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782" w:rsidRPr="00C46132" w:rsidRDefault="00481782" w:rsidP="00481782">
      <w:pPr>
        <w:pStyle w:val="Heading1"/>
        <w:kinsoku w:val="0"/>
        <w:overflowPunct w:val="0"/>
        <w:ind w:right="111"/>
        <w:jc w:val="center"/>
        <w:rPr>
          <w:bCs w:val="0"/>
        </w:rPr>
      </w:pPr>
      <w:r w:rsidRPr="00C46132">
        <w:t>THE</w:t>
      </w:r>
      <w:r w:rsidRPr="00C46132">
        <w:rPr>
          <w:spacing w:val="34"/>
        </w:rPr>
        <w:t xml:space="preserve"> </w:t>
      </w:r>
      <w:r w:rsidRPr="00C46132">
        <w:t>GATE</w:t>
      </w:r>
      <w:r w:rsidRPr="00C46132">
        <w:rPr>
          <w:spacing w:val="30"/>
        </w:rPr>
        <w:t xml:space="preserve"> </w:t>
      </w:r>
      <w:r w:rsidRPr="00C46132">
        <w:t>CITY</w:t>
      </w:r>
      <w:r w:rsidRPr="00C46132">
        <w:rPr>
          <w:spacing w:val="35"/>
        </w:rPr>
        <w:t xml:space="preserve"> </w:t>
      </w:r>
      <w:r w:rsidRPr="00C46132">
        <w:t>FOUNDATION</w:t>
      </w:r>
      <w:r w:rsidR="007F2D47">
        <w:t>, INC.</w:t>
      </w:r>
    </w:p>
    <w:p w:rsidR="00481782" w:rsidRPr="00C46132" w:rsidRDefault="00481782" w:rsidP="00481782">
      <w:pPr>
        <w:kinsoku w:val="0"/>
        <w:overflowPunct w:val="0"/>
        <w:spacing w:line="200" w:lineRule="exact"/>
        <w:rPr>
          <w:b/>
          <w:sz w:val="20"/>
          <w:szCs w:val="20"/>
        </w:rPr>
      </w:pPr>
    </w:p>
    <w:p w:rsidR="00481782" w:rsidRPr="00C46132" w:rsidRDefault="00481782" w:rsidP="00481782">
      <w:pPr>
        <w:kinsoku w:val="0"/>
        <w:overflowPunct w:val="0"/>
        <w:ind w:right="91"/>
        <w:jc w:val="center"/>
        <w:rPr>
          <w:b/>
          <w:sz w:val="29"/>
          <w:szCs w:val="29"/>
        </w:rPr>
      </w:pPr>
      <w:r w:rsidRPr="00C46132">
        <w:rPr>
          <w:b/>
          <w:bCs/>
          <w:sz w:val="29"/>
          <w:szCs w:val="29"/>
        </w:rPr>
        <w:t>SCHOLARSHIP</w:t>
      </w:r>
      <w:r w:rsidRPr="00C46132">
        <w:rPr>
          <w:b/>
          <w:bCs/>
          <w:spacing w:val="15"/>
          <w:sz w:val="29"/>
          <w:szCs w:val="29"/>
        </w:rPr>
        <w:t xml:space="preserve"> </w:t>
      </w:r>
      <w:r w:rsidRPr="00C46132">
        <w:rPr>
          <w:b/>
          <w:bCs/>
          <w:sz w:val="29"/>
          <w:szCs w:val="29"/>
        </w:rPr>
        <w:t>APPLICATION</w:t>
      </w:r>
      <w:r w:rsidRPr="00C46132">
        <w:rPr>
          <w:b/>
          <w:bCs/>
          <w:spacing w:val="28"/>
          <w:sz w:val="29"/>
          <w:szCs w:val="29"/>
        </w:rPr>
        <w:t xml:space="preserve"> </w:t>
      </w:r>
      <w:r w:rsidRPr="00C46132">
        <w:rPr>
          <w:b/>
          <w:bCs/>
          <w:sz w:val="29"/>
          <w:szCs w:val="29"/>
        </w:rPr>
        <w:t>INFORMATION</w:t>
      </w:r>
      <w:r w:rsidRPr="00C46132">
        <w:rPr>
          <w:b/>
          <w:bCs/>
          <w:spacing w:val="28"/>
          <w:sz w:val="29"/>
          <w:szCs w:val="29"/>
        </w:rPr>
        <w:t xml:space="preserve"> PACKET</w:t>
      </w:r>
    </w:p>
    <w:p w:rsidR="00481782" w:rsidRPr="00BD4C8E" w:rsidRDefault="00481782" w:rsidP="00481782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481782" w:rsidRPr="00BD4C8E" w:rsidRDefault="00481782" w:rsidP="00481782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02C6F" w:rsidRPr="00BD4C8E" w:rsidRDefault="00202C6F" w:rsidP="00BD4C8E">
      <w:pPr>
        <w:pStyle w:val="BodyText"/>
        <w:tabs>
          <w:tab w:val="left" w:pos="1460"/>
        </w:tabs>
        <w:kinsoku w:val="0"/>
        <w:overflowPunct w:val="0"/>
        <w:spacing w:before="69"/>
        <w:ind w:left="110" w:right="106"/>
        <w:jc w:val="both"/>
      </w:pPr>
      <w:r w:rsidRPr="00BD4C8E">
        <w:t>Established in   1948, the Gate City Bar</w:t>
      </w:r>
      <w:r w:rsidRPr="00BD4C8E">
        <w:rPr>
          <w:spacing w:val="39"/>
        </w:rPr>
        <w:t xml:space="preserve"> </w:t>
      </w:r>
      <w:r w:rsidRPr="00BD4C8E">
        <w:t>Association is the oldest African</w:t>
      </w:r>
      <w:r w:rsidR="00C84D65">
        <w:t>-</w:t>
      </w:r>
      <w:r w:rsidRPr="00BD4C8E">
        <w:t>American Bar Association</w:t>
      </w:r>
      <w:r w:rsidRPr="00BD4C8E">
        <w:rPr>
          <w:spacing w:val="30"/>
        </w:rPr>
        <w:t xml:space="preserve"> </w:t>
      </w:r>
      <w:r w:rsidRPr="00BD4C8E">
        <w:t>in</w:t>
      </w:r>
      <w:r w:rsidRPr="00BD4C8E">
        <w:rPr>
          <w:spacing w:val="7"/>
        </w:rPr>
        <w:t xml:space="preserve"> </w:t>
      </w:r>
      <w:r w:rsidRPr="00BD4C8E">
        <w:t>the</w:t>
      </w:r>
      <w:r w:rsidRPr="00BD4C8E">
        <w:rPr>
          <w:spacing w:val="31"/>
        </w:rPr>
        <w:t xml:space="preserve"> </w:t>
      </w:r>
      <w:r w:rsidR="000A528D">
        <w:t>s</w:t>
      </w:r>
      <w:r w:rsidRPr="00BD4C8E">
        <w:t>tate</w:t>
      </w:r>
      <w:r w:rsidRPr="00BD4C8E">
        <w:rPr>
          <w:spacing w:val="17"/>
        </w:rPr>
        <w:t xml:space="preserve"> </w:t>
      </w:r>
      <w:r w:rsidRPr="00BD4C8E">
        <w:t>of</w:t>
      </w:r>
      <w:r w:rsidRPr="00BD4C8E">
        <w:rPr>
          <w:spacing w:val="17"/>
        </w:rPr>
        <w:t xml:space="preserve"> </w:t>
      </w:r>
      <w:r w:rsidRPr="00BD4C8E">
        <w:t>Georgia.</w:t>
      </w:r>
      <w:r w:rsidRPr="00BD4C8E">
        <w:rPr>
          <w:spacing w:val="32"/>
        </w:rPr>
        <w:t xml:space="preserve"> </w:t>
      </w:r>
      <w:r w:rsidR="00C84D65">
        <w:rPr>
          <w:spacing w:val="32"/>
        </w:rPr>
        <w:t xml:space="preserve">It </w:t>
      </w:r>
      <w:r w:rsidRPr="00BD4C8E">
        <w:t>was</w:t>
      </w:r>
      <w:r w:rsidRPr="00BD4C8E">
        <w:rPr>
          <w:spacing w:val="32"/>
        </w:rPr>
        <w:t xml:space="preserve"> </w:t>
      </w:r>
      <w:r w:rsidRPr="00BD4C8E">
        <w:t>organized</w:t>
      </w:r>
      <w:r w:rsidRPr="00BD4C8E">
        <w:rPr>
          <w:spacing w:val="21"/>
        </w:rPr>
        <w:t xml:space="preserve"> </w:t>
      </w:r>
      <w:r w:rsidRPr="00BD4C8E">
        <w:t>by</w:t>
      </w:r>
      <w:r w:rsidRPr="00BD4C8E">
        <w:rPr>
          <w:spacing w:val="11"/>
        </w:rPr>
        <w:t xml:space="preserve"> </w:t>
      </w:r>
      <w:r w:rsidRPr="00BD4C8E">
        <w:t>ten</w:t>
      </w:r>
      <w:r w:rsidRPr="00BD4C8E">
        <w:rPr>
          <w:spacing w:val="10"/>
        </w:rPr>
        <w:t xml:space="preserve"> </w:t>
      </w:r>
      <w:r w:rsidRPr="00BD4C8E">
        <w:t>African</w:t>
      </w:r>
      <w:r w:rsidR="00C84D65">
        <w:t>-</w:t>
      </w:r>
      <w:r w:rsidRPr="00BD4C8E">
        <w:t xml:space="preserve">American  </w:t>
      </w:r>
      <w:r w:rsidRPr="00BD4C8E">
        <w:rPr>
          <w:spacing w:val="16"/>
        </w:rPr>
        <w:t xml:space="preserve"> </w:t>
      </w:r>
      <w:r w:rsidRPr="00BD4C8E">
        <w:t xml:space="preserve">lawyers  </w:t>
      </w:r>
      <w:r w:rsidRPr="00BD4C8E">
        <w:rPr>
          <w:spacing w:val="9"/>
        </w:rPr>
        <w:t xml:space="preserve"> </w:t>
      </w:r>
      <w:r w:rsidRPr="00BD4C8E">
        <w:t xml:space="preserve">to  </w:t>
      </w:r>
      <w:r w:rsidRPr="00BD4C8E">
        <w:rPr>
          <w:spacing w:val="5"/>
        </w:rPr>
        <w:t xml:space="preserve"> </w:t>
      </w:r>
      <w:r w:rsidRPr="00BD4C8E">
        <w:t xml:space="preserve">provide  </w:t>
      </w:r>
      <w:r w:rsidRPr="00BD4C8E">
        <w:rPr>
          <w:spacing w:val="15"/>
        </w:rPr>
        <w:t xml:space="preserve"> </w:t>
      </w:r>
      <w:r w:rsidRPr="00BD4C8E">
        <w:t xml:space="preserve">the  </w:t>
      </w:r>
      <w:r w:rsidRPr="00BD4C8E">
        <w:rPr>
          <w:spacing w:val="15"/>
        </w:rPr>
        <w:t xml:space="preserve"> </w:t>
      </w:r>
      <w:r w:rsidRPr="00BD4C8E">
        <w:t xml:space="preserve">educational, social  </w:t>
      </w:r>
      <w:r w:rsidRPr="00BD4C8E">
        <w:rPr>
          <w:spacing w:val="5"/>
        </w:rPr>
        <w:t xml:space="preserve"> </w:t>
      </w:r>
      <w:r w:rsidRPr="00BD4C8E">
        <w:t xml:space="preserve">and  </w:t>
      </w:r>
      <w:r w:rsidRPr="00BD4C8E">
        <w:rPr>
          <w:spacing w:val="12"/>
        </w:rPr>
        <w:t xml:space="preserve"> </w:t>
      </w:r>
      <w:r w:rsidRPr="00BD4C8E">
        <w:t xml:space="preserve">community  </w:t>
      </w:r>
      <w:r w:rsidRPr="00BD4C8E">
        <w:rPr>
          <w:spacing w:val="20"/>
        </w:rPr>
        <w:t xml:space="preserve"> </w:t>
      </w:r>
      <w:r w:rsidRPr="00BD4C8E">
        <w:t xml:space="preserve">involvement  </w:t>
      </w:r>
      <w:r w:rsidRPr="00BD4C8E">
        <w:rPr>
          <w:spacing w:val="29"/>
        </w:rPr>
        <w:t xml:space="preserve"> </w:t>
      </w:r>
      <w:r w:rsidRPr="00BD4C8E">
        <w:t xml:space="preserve">of  </w:t>
      </w:r>
      <w:r w:rsidRPr="00BD4C8E">
        <w:rPr>
          <w:spacing w:val="3"/>
        </w:rPr>
        <w:t xml:space="preserve"> </w:t>
      </w:r>
      <w:r w:rsidRPr="00BD4C8E">
        <w:t>a professional</w:t>
      </w:r>
      <w:r w:rsidR="00C84D65">
        <w:t xml:space="preserve"> </w:t>
      </w:r>
      <w:r w:rsidRPr="00BD4C8E">
        <w:t xml:space="preserve">association  </w:t>
      </w:r>
      <w:r w:rsidRPr="00BD4C8E">
        <w:rPr>
          <w:spacing w:val="39"/>
        </w:rPr>
        <w:t xml:space="preserve"> </w:t>
      </w:r>
      <w:r w:rsidRPr="00BD4C8E">
        <w:t xml:space="preserve">for  </w:t>
      </w:r>
      <w:r w:rsidRPr="00BD4C8E">
        <w:rPr>
          <w:spacing w:val="22"/>
        </w:rPr>
        <w:t xml:space="preserve"> </w:t>
      </w:r>
      <w:r w:rsidRPr="00BD4C8E">
        <w:t>African</w:t>
      </w:r>
      <w:r w:rsidR="00C84D65">
        <w:t>-</w:t>
      </w:r>
      <w:r w:rsidR="000A528D">
        <w:t xml:space="preserve">American </w:t>
      </w:r>
      <w:r w:rsidRPr="00BD4C8E">
        <w:t>lawyers,</w:t>
      </w:r>
      <w:r w:rsidR="000A528D">
        <w:t xml:space="preserve"> </w:t>
      </w:r>
      <w:r w:rsidRPr="00BD4C8E">
        <w:t>who</w:t>
      </w:r>
      <w:r w:rsidR="000A528D">
        <w:t xml:space="preserve"> </w:t>
      </w:r>
      <w:r w:rsidRPr="00BD4C8E">
        <w:t>had</w:t>
      </w:r>
      <w:r w:rsidR="000A528D">
        <w:t xml:space="preserve"> been </w:t>
      </w:r>
      <w:r w:rsidR="00C84D65">
        <w:t xml:space="preserve">excluded </w:t>
      </w:r>
      <w:r w:rsidRPr="00BD4C8E">
        <w:t>from participating</w:t>
      </w:r>
      <w:r w:rsidRPr="00BD4C8E">
        <w:rPr>
          <w:spacing w:val="2"/>
        </w:rPr>
        <w:t xml:space="preserve"> </w:t>
      </w:r>
      <w:r w:rsidRPr="00BD4C8E">
        <w:t>in</w:t>
      </w:r>
      <w:r w:rsidRPr="00BD4C8E">
        <w:rPr>
          <w:spacing w:val="12"/>
        </w:rPr>
        <w:t xml:space="preserve"> </w:t>
      </w:r>
      <w:r w:rsidRPr="00BD4C8E">
        <w:t>the</w:t>
      </w:r>
      <w:r w:rsidRPr="00BD4C8E">
        <w:rPr>
          <w:spacing w:val="37"/>
        </w:rPr>
        <w:t xml:space="preserve"> </w:t>
      </w:r>
      <w:r w:rsidRPr="00BD4C8E">
        <w:t>segregated</w:t>
      </w:r>
      <w:r w:rsidRPr="00BD4C8E">
        <w:rPr>
          <w:spacing w:val="34"/>
        </w:rPr>
        <w:t xml:space="preserve"> </w:t>
      </w:r>
      <w:r w:rsidRPr="00BD4C8E">
        <w:t>bar</w:t>
      </w:r>
      <w:r w:rsidRPr="00BD4C8E">
        <w:rPr>
          <w:spacing w:val="44"/>
        </w:rPr>
        <w:t xml:space="preserve"> </w:t>
      </w:r>
      <w:r w:rsidRPr="00BD4C8E">
        <w:t>associations in</w:t>
      </w:r>
      <w:r w:rsidRPr="00BD4C8E">
        <w:rPr>
          <w:spacing w:val="14"/>
        </w:rPr>
        <w:t xml:space="preserve"> </w:t>
      </w:r>
      <w:r w:rsidRPr="00BD4C8E">
        <w:t>Atlanta</w:t>
      </w:r>
      <w:r w:rsidRPr="00BD4C8E">
        <w:rPr>
          <w:spacing w:val="52"/>
        </w:rPr>
        <w:t xml:space="preserve"> </w:t>
      </w:r>
      <w:r w:rsidRPr="00BD4C8E">
        <w:t>and</w:t>
      </w:r>
      <w:r w:rsidRPr="00BD4C8E">
        <w:rPr>
          <w:spacing w:val="23"/>
        </w:rPr>
        <w:t xml:space="preserve"> </w:t>
      </w:r>
      <w:r w:rsidRPr="00BD4C8E">
        <w:t>throughout</w:t>
      </w:r>
      <w:r w:rsidRPr="00BD4C8E">
        <w:rPr>
          <w:spacing w:val="47"/>
        </w:rPr>
        <w:t xml:space="preserve"> </w:t>
      </w:r>
      <w:r w:rsidRPr="00BD4C8E">
        <w:t>the</w:t>
      </w:r>
      <w:r w:rsidRPr="00BD4C8E">
        <w:rPr>
          <w:spacing w:val="41"/>
        </w:rPr>
        <w:t xml:space="preserve"> </w:t>
      </w:r>
      <w:r w:rsidR="00C84D65">
        <w:t>s</w:t>
      </w:r>
      <w:r w:rsidRPr="00BD4C8E">
        <w:t>tate.</w:t>
      </w:r>
      <w:r w:rsidRPr="00BD4C8E">
        <w:rPr>
          <w:spacing w:val="22"/>
        </w:rPr>
        <w:t xml:space="preserve"> </w:t>
      </w:r>
      <w:r w:rsidRPr="00BD4C8E">
        <w:t>The</w:t>
      </w:r>
      <w:r w:rsidRPr="00BD4C8E">
        <w:rPr>
          <w:spacing w:val="21"/>
        </w:rPr>
        <w:t xml:space="preserve"> </w:t>
      </w:r>
      <w:r w:rsidRPr="00BD4C8E">
        <w:t>mission of</w:t>
      </w:r>
      <w:r w:rsidRPr="00BD4C8E">
        <w:rPr>
          <w:spacing w:val="34"/>
        </w:rPr>
        <w:t xml:space="preserve"> </w:t>
      </w:r>
      <w:r w:rsidRPr="00BD4C8E">
        <w:t>the</w:t>
      </w:r>
      <w:r w:rsidRPr="00BD4C8E">
        <w:rPr>
          <w:spacing w:val="52"/>
        </w:rPr>
        <w:t xml:space="preserve"> </w:t>
      </w:r>
      <w:r w:rsidRPr="00BD4C8E">
        <w:t>Gate</w:t>
      </w:r>
      <w:r w:rsidRPr="00BD4C8E">
        <w:rPr>
          <w:spacing w:val="41"/>
        </w:rPr>
        <w:t xml:space="preserve"> </w:t>
      </w:r>
      <w:r w:rsidRPr="00BD4C8E">
        <w:t>City</w:t>
      </w:r>
      <w:r w:rsidRPr="00BD4C8E">
        <w:rPr>
          <w:spacing w:val="37"/>
        </w:rPr>
        <w:t xml:space="preserve"> </w:t>
      </w:r>
      <w:r w:rsidRPr="00BD4C8E">
        <w:t>Bar</w:t>
      </w:r>
      <w:r w:rsidRPr="00BD4C8E">
        <w:rPr>
          <w:spacing w:val="41"/>
        </w:rPr>
        <w:t xml:space="preserve"> </w:t>
      </w:r>
      <w:r w:rsidRPr="00BD4C8E">
        <w:t xml:space="preserve">Association </w:t>
      </w:r>
      <w:r w:rsidRPr="00BD4C8E">
        <w:rPr>
          <w:spacing w:val="9"/>
        </w:rPr>
        <w:t xml:space="preserve"> </w:t>
      </w:r>
      <w:r w:rsidRPr="00BD4C8E">
        <w:t>is</w:t>
      </w:r>
      <w:r w:rsidRPr="00BD4C8E">
        <w:rPr>
          <w:spacing w:val="31"/>
        </w:rPr>
        <w:t xml:space="preserve"> </w:t>
      </w:r>
      <w:r w:rsidRPr="00BD4C8E">
        <w:t>to</w:t>
      </w:r>
      <w:r w:rsidRPr="00BD4C8E">
        <w:rPr>
          <w:spacing w:val="43"/>
        </w:rPr>
        <w:t xml:space="preserve"> </w:t>
      </w:r>
      <w:r w:rsidRPr="00BD4C8E">
        <w:t>create</w:t>
      </w:r>
      <w:r w:rsidRPr="00BD4C8E">
        <w:rPr>
          <w:spacing w:val="40"/>
        </w:rPr>
        <w:t xml:space="preserve"> </w:t>
      </w:r>
      <w:r w:rsidRPr="00BD4C8E">
        <w:t>in</w:t>
      </w:r>
      <w:r w:rsidRPr="00BD4C8E">
        <w:rPr>
          <w:spacing w:val="23"/>
        </w:rPr>
        <w:t xml:space="preserve"> </w:t>
      </w:r>
      <w:r w:rsidRPr="00BD4C8E">
        <w:t>the</w:t>
      </w:r>
      <w:r w:rsidRPr="00BD4C8E">
        <w:rPr>
          <w:spacing w:val="48"/>
        </w:rPr>
        <w:t xml:space="preserve"> </w:t>
      </w:r>
      <w:r w:rsidRPr="00BD4C8E">
        <w:t>community</w:t>
      </w:r>
      <w:r w:rsidRPr="00BD4C8E">
        <w:rPr>
          <w:spacing w:val="54"/>
        </w:rPr>
        <w:t xml:space="preserve"> </w:t>
      </w:r>
      <w:r w:rsidRPr="00BD4C8E">
        <w:t>a</w:t>
      </w:r>
      <w:r w:rsidRPr="00BD4C8E">
        <w:rPr>
          <w:spacing w:val="26"/>
        </w:rPr>
        <w:t xml:space="preserve"> </w:t>
      </w:r>
      <w:r w:rsidRPr="00BD4C8E">
        <w:t xml:space="preserve">practical </w:t>
      </w:r>
      <w:r w:rsidRPr="00BD4C8E">
        <w:rPr>
          <w:spacing w:val="17"/>
        </w:rPr>
        <w:t xml:space="preserve"> </w:t>
      </w:r>
      <w:r w:rsidRPr="00BD4C8E">
        <w:t>appreciation</w:t>
      </w:r>
      <w:r w:rsidRPr="00BD4C8E">
        <w:rPr>
          <w:spacing w:val="51"/>
        </w:rPr>
        <w:t xml:space="preserve"> </w:t>
      </w:r>
      <w:r w:rsidRPr="00BD4C8E">
        <w:t>for</w:t>
      </w:r>
      <w:r w:rsidRPr="00BD4C8E">
        <w:rPr>
          <w:spacing w:val="31"/>
        </w:rPr>
        <w:t xml:space="preserve"> </w:t>
      </w:r>
      <w:r w:rsidRPr="00BD4C8E">
        <w:t>the legal</w:t>
      </w:r>
      <w:r w:rsidRPr="00BD4C8E">
        <w:rPr>
          <w:spacing w:val="17"/>
        </w:rPr>
        <w:t xml:space="preserve"> </w:t>
      </w:r>
      <w:r w:rsidRPr="00BD4C8E">
        <w:t>profession;</w:t>
      </w:r>
      <w:r w:rsidRPr="00BD4C8E">
        <w:rPr>
          <w:spacing w:val="42"/>
        </w:rPr>
        <w:t xml:space="preserve"> </w:t>
      </w:r>
      <w:r w:rsidRPr="00BD4C8E">
        <w:t>to</w:t>
      </w:r>
      <w:r w:rsidRPr="00BD4C8E">
        <w:rPr>
          <w:spacing w:val="28"/>
        </w:rPr>
        <w:t xml:space="preserve"> </w:t>
      </w:r>
      <w:r w:rsidRPr="00BD4C8E">
        <w:t>encourage</w:t>
      </w:r>
      <w:r w:rsidRPr="00BD4C8E">
        <w:rPr>
          <w:spacing w:val="21"/>
        </w:rPr>
        <w:t xml:space="preserve"> </w:t>
      </w:r>
      <w:r w:rsidRPr="00BD4C8E">
        <w:t>persons</w:t>
      </w:r>
      <w:r w:rsidRPr="00BD4C8E">
        <w:rPr>
          <w:spacing w:val="42"/>
        </w:rPr>
        <w:t xml:space="preserve"> </w:t>
      </w:r>
      <w:r w:rsidRPr="00BD4C8E">
        <w:t>of</w:t>
      </w:r>
      <w:r w:rsidRPr="00BD4C8E">
        <w:rPr>
          <w:spacing w:val="19"/>
        </w:rPr>
        <w:t xml:space="preserve"> </w:t>
      </w:r>
      <w:r w:rsidRPr="00BD4C8E">
        <w:t>outstanding</w:t>
      </w:r>
      <w:r w:rsidRPr="00BD4C8E">
        <w:rPr>
          <w:spacing w:val="25"/>
        </w:rPr>
        <w:t xml:space="preserve"> </w:t>
      </w:r>
      <w:r w:rsidRPr="00BD4C8E">
        <w:t>promise</w:t>
      </w:r>
      <w:r w:rsidRPr="00BD4C8E">
        <w:rPr>
          <w:spacing w:val="38"/>
        </w:rPr>
        <w:t xml:space="preserve"> </w:t>
      </w:r>
      <w:r w:rsidRPr="00BD4C8E">
        <w:t>to</w:t>
      </w:r>
      <w:r w:rsidRPr="00BD4C8E">
        <w:rPr>
          <w:spacing w:val="28"/>
        </w:rPr>
        <w:t xml:space="preserve"> </w:t>
      </w:r>
      <w:r w:rsidRPr="00BD4C8E">
        <w:t>attend</w:t>
      </w:r>
      <w:r w:rsidRPr="00BD4C8E">
        <w:rPr>
          <w:spacing w:val="26"/>
        </w:rPr>
        <w:t xml:space="preserve"> </w:t>
      </w:r>
      <w:r w:rsidRPr="00BD4C8E">
        <w:t>first</w:t>
      </w:r>
      <w:r w:rsidRPr="00BD4C8E">
        <w:rPr>
          <w:spacing w:val="20"/>
        </w:rPr>
        <w:t xml:space="preserve"> </w:t>
      </w:r>
      <w:r w:rsidRPr="00BD4C8E">
        <w:t>rate</w:t>
      </w:r>
      <w:r w:rsidRPr="00BD4C8E">
        <w:rPr>
          <w:spacing w:val="28"/>
        </w:rPr>
        <w:t xml:space="preserve"> </w:t>
      </w:r>
      <w:r w:rsidRPr="00BD4C8E">
        <w:t>law</w:t>
      </w:r>
      <w:r w:rsidRPr="00BD4C8E">
        <w:rPr>
          <w:spacing w:val="17"/>
        </w:rPr>
        <w:t xml:space="preserve"> </w:t>
      </w:r>
      <w:r w:rsidRPr="00BD4C8E">
        <w:t>schools</w:t>
      </w:r>
      <w:r w:rsidRPr="00BD4C8E">
        <w:rPr>
          <w:spacing w:val="21"/>
        </w:rPr>
        <w:t xml:space="preserve"> </w:t>
      </w:r>
      <w:r w:rsidRPr="00BD4C8E">
        <w:t>and return</w:t>
      </w:r>
      <w:r w:rsidRPr="00BD4C8E">
        <w:rPr>
          <w:spacing w:val="34"/>
        </w:rPr>
        <w:t xml:space="preserve"> </w:t>
      </w:r>
      <w:r w:rsidRPr="00BD4C8E">
        <w:t>to</w:t>
      </w:r>
      <w:r w:rsidRPr="00BD4C8E">
        <w:rPr>
          <w:spacing w:val="26"/>
        </w:rPr>
        <w:t xml:space="preserve"> </w:t>
      </w:r>
      <w:r w:rsidRPr="00BD4C8E">
        <w:t>the</w:t>
      </w:r>
      <w:r w:rsidRPr="00BD4C8E">
        <w:rPr>
          <w:spacing w:val="32"/>
        </w:rPr>
        <w:t xml:space="preserve"> </w:t>
      </w:r>
      <w:r w:rsidRPr="00BD4C8E">
        <w:t>communities</w:t>
      </w:r>
      <w:r w:rsidRPr="00BD4C8E">
        <w:rPr>
          <w:spacing w:val="40"/>
        </w:rPr>
        <w:t xml:space="preserve"> </w:t>
      </w:r>
      <w:r w:rsidRPr="00BD4C8E">
        <w:t>that</w:t>
      </w:r>
      <w:r w:rsidRPr="00BD4C8E">
        <w:rPr>
          <w:spacing w:val="36"/>
        </w:rPr>
        <w:t xml:space="preserve"> </w:t>
      </w:r>
      <w:r w:rsidRPr="00BD4C8E">
        <w:t>need</w:t>
      </w:r>
      <w:r w:rsidRPr="00BD4C8E">
        <w:rPr>
          <w:spacing w:val="36"/>
        </w:rPr>
        <w:t xml:space="preserve"> </w:t>
      </w:r>
      <w:r w:rsidRPr="00BD4C8E">
        <w:t>their</w:t>
      </w:r>
      <w:r w:rsidRPr="00BD4C8E">
        <w:rPr>
          <w:spacing w:val="51"/>
        </w:rPr>
        <w:t xml:space="preserve"> </w:t>
      </w:r>
      <w:r w:rsidRPr="00BD4C8E">
        <w:t>services</w:t>
      </w:r>
      <w:r w:rsidRPr="00BD4C8E">
        <w:rPr>
          <w:spacing w:val="33"/>
        </w:rPr>
        <w:t xml:space="preserve"> </w:t>
      </w:r>
      <w:r w:rsidRPr="00BD4C8E">
        <w:t>most;</w:t>
      </w:r>
      <w:r w:rsidRPr="00BD4C8E">
        <w:rPr>
          <w:spacing w:val="35"/>
        </w:rPr>
        <w:t xml:space="preserve"> </w:t>
      </w:r>
      <w:r w:rsidRPr="00BD4C8E">
        <w:t>to</w:t>
      </w:r>
      <w:r w:rsidRPr="00BD4C8E">
        <w:rPr>
          <w:spacing w:val="38"/>
        </w:rPr>
        <w:t xml:space="preserve"> </w:t>
      </w:r>
      <w:r w:rsidRPr="00BD4C8E">
        <w:t>oppose</w:t>
      </w:r>
      <w:r w:rsidRPr="00BD4C8E">
        <w:rPr>
          <w:spacing w:val="37"/>
        </w:rPr>
        <w:t xml:space="preserve"> </w:t>
      </w:r>
      <w:r w:rsidRPr="00BD4C8E">
        <w:t>arbitrary</w:t>
      </w:r>
      <w:r w:rsidRPr="00BD4C8E">
        <w:rPr>
          <w:spacing w:val="41"/>
        </w:rPr>
        <w:t xml:space="preserve"> </w:t>
      </w:r>
      <w:r w:rsidRPr="00BD4C8E">
        <w:t>and</w:t>
      </w:r>
      <w:r w:rsidRPr="00BD4C8E">
        <w:rPr>
          <w:spacing w:val="40"/>
        </w:rPr>
        <w:t xml:space="preserve"> </w:t>
      </w:r>
      <w:r w:rsidRPr="00BD4C8E">
        <w:t>capricious</w:t>
      </w:r>
      <w:r w:rsidRPr="00BD4C8E">
        <w:rPr>
          <w:spacing w:val="43"/>
        </w:rPr>
        <w:t xml:space="preserve"> </w:t>
      </w:r>
      <w:r w:rsidRPr="00BD4C8E">
        <w:t>laws in</w:t>
      </w:r>
      <w:r w:rsidRPr="00BD4C8E">
        <w:rPr>
          <w:spacing w:val="12"/>
        </w:rPr>
        <w:t xml:space="preserve"> </w:t>
      </w:r>
      <w:r w:rsidRPr="00BD4C8E">
        <w:t>our</w:t>
      </w:r>
      <w:r w:rsidRPr="00BD4C8E">
        <w:rPr>
          <w:spacing w:val="24"/>
        </w:rPr>
        <w:t xml:space="preserve"> </w:t>
      </w:r>
      <w:r w:rsidRPr="00BD4C8E">
        <w:t>state</w:t>
      </w:r>
      <w:r w:rsidRPr="00BD4C8E">
        <w:rPr>
          <w:spacing w:val="14"/>
        </w:rPr>
        <w:t xml:space="preserve"> </w:t>
      </w:r>
      <w:r w:rsidRPr="00BD4C8E">
        <w:t>with</w:t>
      </w:r>
      <w:r w:rsidRPr="00BD4C8E">
        <w:rPr>
          <w:spacing w:val="28"/>
        </w:rPr>
        <w:t xml:space="preserve"> </w:t>
      </w:r>
      <w:r w:rsidRPr="00BD4C8E">
        <w:t>all</w:t>
      </w:r>
      <w:r w:rsidRPr="00BD4C8E">
        <w:rPr>
          <w:spacing w:val="-3"/>
        </w:rPr>
        <w:t xml:space="preserve"> </w:t>
      </w:r>
      <w:r w:rsidRPr="00BD4C8E">
        <w:t>the</w:t>
      </w:r>
      <w:r w:rsidRPr="00BD4C8E">
        <w:rPr>
          <w:spacing w:val="26"/>
        </w:rPr>
        <w:t xml:space="preserve"> </w:t>
      </w:r>
      <w:r w:rsidRPr="00BD4C8E">
        <w:t>force</w:t>
      </w:r>
      <w:r w:rsidRPr="00BD4C8E">
        <w:rPr>
          <w:spacing w:val="31"/>
        </w:rPr>
        <w:t xml:space="preserve"> </w:t>
      </w:r>
      <w:r w:rsidRPr="00BD4C8E">
        <w:t>and</w:t>
      </w:r>
      <w:r w:rsidRPr="00BD4C8E">
        <w:rPr>
          <w:spacing w:val="18"/>
        </w:rPr>
        <w:t xml:space="preserve"> </w:t>
      </w:r>
      <w:r w:rsidRPr="00BD4C8E">
        <w:t>fiber</w:t>
      </w:r>
      <w:r w:rsidRPr="00BD4C8E">
        <w:rPr>
          <w:spacing w:val="22"/>
        </w:rPr>
        <w:t xml:space="preserve"> </w:t>
      </w:r>
      <w:r w:rsidRPr="00BD4C8E">
        <w:t>of</w:t>
      </w:r>
      <w:r w:rsidRPr="00BD4C8E">
        <w:rPr>
          <w:spacing w:val="7"/>
        </w:rPr>
        <w:t xml:space="preserve"> </w:t>
      </w:r>
      <w:r w:rsidRPr="00BD4C8E">
        <w:t>which</w:t>
      </w:r>
      <w:r w:rsidRPr="00BD4C8E">
        <w:rPr>
          <w:spacing w:val="30"/>
        </w:rPr>
        <w:t xml:space="preserve"> </w:t>
      </w:r>
      <w:r w:rsidRPr="00BD4C8E">
        <w:t>we</w:t>
      </w:r>
      <w:r w:rsidRPr="00BD4C8E">
        <w:rPr>
          <w:spacing w:val="27"/>
        </w:rPr>
        <w:t xml:space="preserve"> </w:t>
      </w:r>
      <w:r w:rsidRPr="00BD4C8E">
        <w:t>are</w:t>
      </w:r>
      <w:r w:rsidRPr="00BD4C8E">
        <w:rPr>
          <w:spacing w:val="14"/>
        </w:rPr>
        <w:t xml:space="preserve"> </w:t>
      </w:r>
      <w:r w:rsidRPr="00BD4C8E">
        <w:t>capable</w:t>
      </w:r>
      <w:r w:rsidRPr="00BD4C8E">
        <w:rPr>
          <w:spacing w:val="26"/>
        </w:rPr>
        <w:t xml:space="preserve"> </w:t>
      </w:r>
      <w:r w:rsidRPr="00BD4C8E">
        <w:t>as</w:t>
      </w:r>
      <w:r w:rsidRPr="00BD4C8E">
        <w:rPr>
          <w:spacing w:val="14"/>
        </w:rPr>
        <w:t xml:space="preserve"> </w:t>
      </w:r>
      <w:r w:rsidRPr="00BD4C8E">
        <w:t>an</w:t>
      </w:r>
      <w:r w:rsidRPr="00BD4C8E">
        <w:rPr>
          <w:spacing w:val="13"/>
        </w:rPr>
        <w:t xml:space="preserve"> </w:t>
      </w:r>
      <w:r w:rsidRPr="00BD4C8E">
        <w:t>organization;</w:t>
      </w:r>
      <w:r w:rsidR="00365D5C">
        <w:t xml:space="preserve"> and</w:t>
      </w:r>
      <w:r w:rsidRPr="00BD4C8E">
        <w:rPr>
          <w:spacing w:val="16"/>
        </w:rPr>
        <w:t xml:space="preserve"> </w:t>
      </w:r>
      <w:r w:rsidRPr="00BD4C8E">
        <w:t>to</w:t>
      </w:r>
      <w:r w:rsidRPr="00BD4C8E">
        <w:rPr>
          <w:spacing w:val="15"/>
        </w:rPr>
        <w:t xml:space="preserve"> </w:t>
      </w:r>
      <w:r w:rsidRPr="00BD4C8E">
        <w:t>uphold</w:t>
      </w:r>
      <w:r w:rsidRPr="00BD4C8E">
        <w:rPr>
          <w:spacing w:val="32"/>
        </w:rPr>
        <w:t xml:space="preserve"> </w:t>
      </w:r>
      <w:r w:rsidRPr="00BD4C8E">
        <w:t>and extend</w:t>
      </w:r>
      <w:r w:rsidRPr="00BD4C8E">
        <w:rPr>
          <w:spacing w:val="39"/>
        </w:rPr>
        <w:t xml:space="preserve"> </w:t>
      </w:r>
      <w:r w:rsidRPr="00BD4C8E">
        <w:t>the</w:t>
      </w:r>
      <w:r w:rsidRPr="00BD4C8E">
        <w:rPr>
          <w:spacing w:val="28"/>
        </w:rPr>
        <w:t xml:space="preserve"> </w:t>
      </w:r>
      <w:r w:rsidRPr="00BD4C8E">
        <w:t xml:space="preserve">principles </w:t>
      </w:r>
      <w:r w:rsidRPr="00BD4C8E">
        <w:rPr>
          <w:spacing w:val="3"/>
        </w:rPr>
        <w:t xml:space="preserve"> </w:t>
      </w:r>
      <w:r w:rsidRPr="00BD4C8E">
        <w:t>of</w:t>
      </w:r>
      <w:r w:rsidRPr="00BD4C8E">
        <w:rPr>
          <w:spacing w:val="10"/>
        </w:rPr>
        <w:t xml:space="preserve"> </w:t>
      </w:r>
      <w:r w:rsidRPr="00BD4C8E">
        <w:t xml:space="preserve">justice </w:t>
      </w:r>
      <w:r w:rsidRPr="00BD4C8E">
        <w:rPr>
          <w:spacing w:val="15"/>
        </w:rPr>
        <w:t xml:space="preserve"> </w:t>
      </w:r>
      <w:r w:rsidRPr="00BD4C8E">
        <w:t>in</w:t>
      </w:r>
      <w:r w:rsidRPr="00BD4C8E">
        <w:rPr>
          <w:spacing w:val="32"/>
        </w:rPr>
        <w:t xml:space="preserve"> </w:t>
      </w:r>
      <w:r w:rsidRPr="00BD4C8E">
        <w:t>every</w:t>
      </w:r>
      <w:r w:rsidRPr="00BD4C8E">
        <w:rPr>
          <w:spacing w:val="26"/>
        </w:rPr>
        <w:t xml:space="preserve"> </w:t>
      </w:r>
      <w:r w:rsidRPr="00BD4C8E">
        <w:t>phase</w:t>
      </w:r>
      <w:r w:rsidRPr="00BD4C8E">
        <w:rPr>
          <w:spacing w:val="55"/>
        </w:rPr>
        <w:t xml:space="preserve"> </w:t>
      </w:r>
      <w:r w:rsidRPr="00BD4C8E">
        <w:t>of</w:t>
      </w:r>
      <w:r w:rsidRPr="00BD4C8E">
        <w:rPr>
          <w:spacing w:val="36"/>
        </w:rPr>
        <w:t xml:space="preserve"> </w:t>
      </w:r>
      <w:r w:rsidRPr="00BD4C8E">
        <w:t>American</w:t>
      </w:r>
      <w:r w:rsidRPr="00BD4C8E">
        <w:rPr>
          <w:spacing w:val="50"/>
        </w:rPr>
        <w:t xml:space="preserve"> </w:t>
      </w:r>
      <w:r w:rsidRPr="00BD4C8E">
        <w:t>life</w:t>
      </w:r>
      <w:r w:rsidRPr="00BD4C8E">
        <w:rPr>
          <w:spacing w:val="34"/>
        </w:rPr>
        <w:t xml:space="preserve"> </w:t>
      </w:r>
      <w:r w:rsidRPr="00BD4C8E">
        <w:t>to</w:t>
      </w:r>
      <w:r w:rsidRPr="00BD4C8E">
        <w:rPr>
          <w:spacing w:val="29"/>
        </w:rPr>
        <w:t xml:space="preserve"> </w:t>
      </w:r>
      <w:r w:rsidRPr="00BD4C8E">
        <w:t>the</w:t>
      </w:r>
      <w:r w:rsidRPr="00BD4C8E">
        <w:rPr>
          <w:spacing w:val="38"/>
        </w:rPr>
        <w:t xml:space="preserve"> </w:t>
      </w:r>
      <w:r w:rsidRPr="00BD4C8E">
        <w:t>end</w:t>
      </w:r>
      <w:r w:rsidRPr="00BD4C8E">
        <w:rPr>
          <w:spacing w:val="34"/>
        </w:rPr>
        <w:t xml:space="preserve"> </w:t>
      </w:r>
      <w:r w:rsidRPr="00BD4C8E">
        <w:t>that</w:t>
      </w:r>
      <w:r w:rsidRPr="00BD4C8E">
        <w:rPr>
          <w:spacing w:val="44"/>
        </w:rPr>
        <w:t xml:space="preserve"> </w:t>
      </w:r>
      <w:r w:rsidRPr="00BD4C8E">
        <w:t>no</w:t>
      </w:r>
      <w:r w:rsidRPr="00BD4C8E">
        <w:rPr>
          <w:spacing w:val="41"/>
        </w:rPr>
        <w:t xml:space="preserve"> </w:t>
      </w:r>
      <w:r w:rsidRPr="00BD4C8E">
        <w:t>one</w:t>
      </w:r>
      <w:r w:rsidRPr="00BD4C8E">
        <w:rPr>
          <w:spacing w:val="39"/>
        </w:rPr>
        <w:t xml:space="preserve"> </w:t>
      </w:r>
      <w:r w:rsidRPr="00BD4C8E">
        <w:t>shall</w:t>
      </w:r>
      <w:r w:rsidRPr="00BD4C8E">
        <w:rPr>
          <w:spacing w:val="29"/>
        </w:rPr>
        <w:t xml:space="preserve"> </w:t>
      </w:r>
      <w:r w:rsidRPr="00BD4C8E">
        <w:t>be discriminated</w:t>
      </w:r>
      <w:r w:rsidRPr="00BD4C8E">
        <w:rPr>
          <w:spacing w:val="45"/>
        </w:rPr>
        <w:t xml:space="preserve"> </w:t>
      </w:r>
      <w:r w:rsidRPr="00BD4C8E">
        <w:t>against</w:t>
      </w:r>
      <w:r w:rsidRPr="00BD4C8E">
        <w:rPr>
          <w:spacing w:val="16"/>
        </w:rPr>
        <w:t xml:space="preserve"> </w:t>
      </w:r>
      <w:r w:rsidRPr="00BD4C8E">
        <w:t>because</w:t>
      </w:r>
      <w:r w:rsidRPr="00BD4C8E">
        <w:rPr>
          <w:spacing w:val="37"/>
        </w:rPr>
        <w:t xml:space="preserve"> </w:t>
      </w:r>
      <w:r w:rsidRPr="00BD4C8E">
        <w:t>of</w:t>
      </w:r>
      <w:r w:rsidRPr="00BD4C8E">
        <w:rPr>
          <w:spacing w:val="24"/>
        </w:rPr>
        <w:t xml:space="preserve"> </w:t>
      </w:r>
      <w:r w:rsidRPr="00BD4C8E">
        <w:t>color,</w:t>
      </w:r>
      <w:r w:rsidRPr="00BD4C8E">
        <w:rPr>
          <w:spacing w:val="18"/>
        </w:rPr>
        <w:t xml:space="preserve"> </w:t>
      </w:r>
      <w:r w:rsidRPr="00BD4C8E">
        <w:t>race,</w:t>
      </w:r>
      <w:r w:rsidRPr="00BD4C8E">
        <w:rPr>
          <w:spacing w:val="18"/>
        </w:rPr>
        <w:t xml:space="preserve"> </w:t>
      </w:r>
      <w:r w:rsidRPr="00BD4C8E">
        <w:t>religious</w:t>
      </w:r>
      <w:r w:rsidRPr="00BD4C8E">
        <w:rPr>
          <w:spacing w:val="32"/>
        </w:rPr>
        <w:t xml:space="preserve"> </w:t>
      </w:r>
      <w:r w:rsidRPr="00BD4C8E">
        <w:t>beliefs</w:t>
      </w:r>
      <w:r w:rsidRPr="00BD4C8E">
        <w:rPr>
          <w:spacing w:val="40"/>
        </w:rPr>
        <w:t xml:space="preserve"> </w:t>
      </w:r>
      <w:r w:rsidRPr="00BD4C8E">
        <w:t>or</w:t>
      </w:r>
      <w:r w:rsidRPr="00BD4C8E">
        <w:rPr>
          <w:spacing w:val="14"/>
        </w:rPr>
        <w:t xml:space="preserve"> </w:t>
      </w:r>
      <w:r w:rsidRPr="00BD4C8E">
        <w:t>national</w:t>
      </w:r>
      <w:r w:rsidRPr="00BD4C8E">
        <w:rPr>
          <w:spacing w:val="32"/>
        </w:rPr>
        <w:t xml:space="preserve"> </w:t>
      </w:r>
      <w:r w:rsidRPr="00BD4C8E">
        <w:t>origin.</w:t>
      </w:r>
    </w:p>
    <w:p w:rsidR="00202C6F" w:rsidRPr="00C84D65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7F2D47">
      <w:pPr>
        <w:pStyle w:val="BodyText"/>
        <w:kinsoku w:val="0"/>
        <w:overflowPunct w:val="0"/>
        <w:ind w:right="200" w:firstLine="4"/>
        <w:jc w:val="both"/>
      </w:pPr>
      <w:r>
        <w:rPr>
          <w:bCs/>
          <w:sz w:val="23"/>
          <w:szCs w:val="23"/>
        </w:rPr>
        <w:t>Gate City Foundation, Inc., s</w:t>
      </w:r>
      <w:r w:rsidR="00202C6F" w:rsidRPr="00C84D65">
        <w:rPr>
          <w:bCs/>
          <w:sz w:val="23"/>
          <w:szCs w:val="23"/>
        </w:rPr>
        <w:t>cholarships</w:t>
      </w:r>
      <w:r w:rsidR="00202C6F" w:rsidRPr="00BD4C8E">
        <w:rPr>
          <w:b/>
          <w:bCs/>
          <w:sz w:val="23"/>
          <w:szCs w:val="23"/>
        </w:rPr>
        <w:t xml:space="preserve"> </w:t>
      </w:r>
      <w:r w:rsidR="00202C6F" w:rsidRPr="00BD4C8E">
        <w:t>are awarded annually to minority law students, in good standing, who are either currently enrolled in a Georgia law school, or who are Georgia residents enrolled in an out-of-state law school.</w:t>
      </w:r>
      <w:r w:rsidR="004F60EE">
        <w:t xml:space="preserve">  </w:t>
      </w:r>
    </w:p>
    <w:p w:rsidR="00202C6F" w:rsidRPr="00BD4C8E" w:rsidRDefault="00202C6F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202C6F" w:rsidRPr="00BD4C8E" w:rsidRDefault="00202C6F">
      <w:pPr>
        <w:pStyle w:val="BodyText"/>
        <w:kinsoku w:val="0"/>
        <w:overflowPunct w:val="0"/>
        <w:spacing w:line="239" w:lineRule="auto"/>
        <w:ind w:right="202" w:firstLine="9"/>
        <w:jc w:val="both"/>
      </w:pPr>
      <w:r w:rsidRPr="00BD4C8E">
        <w:t xml:space="preserve">Candidates for a </w:t>
      </w:r>
      <w:r w:rsidR="007F2D47">
        <w:t>Gate City Foundation, Inc. s</w:t>
      </w:r>
      <w:r w:rsidRPr="00BD4C8E">
        <w:t xml:space="preserve">cholarship are analyzed through a two-tier process including an application and associated documentation, as well as a rigorous interview. </w:t>
      </w:r>
    </w:p>
    <w:p w:rsidR="00202C6F" w:rsidRPr="00BD4C8E" w:rsidRDefault="00202C6F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202C6F" w:rsidRPr="00BD4C8E" w:rsidRDefault="00202C6F">
      <w:pPr>
        <w:pStyle w:val="BodyText"/>
        <w:kinsoku w:val="0"/>
        <w:overflowPunct w:val="0"/>
        <w:ind w:left="100" w:right="202" w:firstLine="4"/>
        <w:jc w:val="both"/>
      </w:pPr>
      <w:r w:rsidRPr="00161E69">
        <w:rPr>
          <w:b/>
          <w:u w:val="single"/>
        </w:rPr>
        <w:t>First year students in their first semester of law school are not eligible</w:t>
      </w:r>
      <w:r w:rsidR="00365D5C">
        <w:t xml:space="preserve">. </w:t>
      </w:r>
      <w:r w:rsidRPr="00BD4C8E">
        <w:t>Th</w:t>
      </w:r>
      <w:r w:rsidR="00C65F3A">
        <w:t>is s</w:t>
      </w:r>
      <w:r w:rsidR="00365D5C">
        <w:t>cholarship is a one-time award. F</w:t>
      </w:r>
      <w:r w:rsidRPr="00BD4C8E">
        <w:t>ormer recipients</w:t>
      </w:r>
      <w:r w:rsidR="006C1239">
        <w:t xml:space="preserve"> </w:t>
      </w:r>
      <w:r w:rsidRPr="00BD4C8E">
        <w:t xml:space="preserve">are </w:t>
      </w:r>
      <w:r w:rsidR="00365D5C">
        <w:t>not el</w:t>
      </w:r>
      <w:r w:rsidRPr="00BD4C8E">
        <w:t xml:space="preserve">igible. Previous applicants who meet the requirements but were not selected are </w:t>
      </w:r>
      <w:r w:rsidR="00161E69">
        <w:t xml:space="preserve">encouraged </w:t>
      </w:r>
      <w:r w:rsidRPr="00BD4C8E">
        <w:t>to re-apply</w:t>
      </w:r>
      <w:r w:rsidR="0037113C" w:rsidRPr="00BD4C8E">
        <w:t>.</w:t>
      </w:r>
    </w:p>
    <w:p w:rsidR="00202C6F" w:rsidRPr="00BD4C8E" w:rsidRDefault="00202C6F">
      <w:pPr>
        <w:pStyle w:val="BodyText"/>
        <w:kinsoku w:val="0"/>
        <w:overflowPunct w:val="0"/>
        <w:ind w:left="100" w:right="202" w:firstLine="4"/>
        <w:jc w:val="both"/>
      </w:pPr>
    </w:p>
    <w:p w:rsidR="00202C6F" w:rsidRPr="00BD4C8E" w:rsidRDefault="007830D0">
      <w:pPr>
        <w:kinsoku w:val="0"/>
        <w:overflowPunct w:val="0"/>
        <w:spacing w:line="245" w:lineRule="auto"/>
        <w:ind w:left="120" w:right="106" w:firstLine="14"/>
        <w:jc w:val="both"/>
        <w:rPr>
          <w:sz w:val="23"/>
          <w:szCs w:val="23"/>
        </w:rPr>
      </w:pPr>
      <w:r w:rsidRPr="009B3B58">
        <w:rPr>
          <w:b/>
          <w:color w:val="FF0000"/>
          <w:sz w:val="23"/>
          <w:szCs w:val="23"/>
        </w:rPr>
        <w:t>Th</w:t>
      </w:r>
      <w:r w:rsidR="00747786">
        <w:rPr>
          <w:b/>
          <w:color w:val="FF0000"/>
          <w:sz w:val="23"/>
          <w:szCs w:val="23"/>
        </w:rPr>
        <w:t>is</w:t>
      </w:r>
      <w:r w:rsidRPr="009B3B58">
        <w:rPr>
          <w:b/>
          <w:color w:val="FF0000"/>
          <w:sz w:val="23"/>
          <w:szCs w:val="23"/>
        </w:rPr>
        <w:t xml:space="preserve"> c</w:t>
      </w:r>
      <w:r w:rsidR="00202C6F" w:rsidRPr="009B3B58">
        <w:rPr>
          <w:b/>
          <w:color w:val="FF0000"/>
          <w:sz w:val="23"/>
          <w:szCs w:val="23"/>
        </w:rPr>
        <w:t>ompleted</w:t>
      </w:r>
      <w:r w:rsidR="00747786">
        <w:rPr>
          <w:b/>
          <w:color w:val="FF0000"/>
          <w:sz w:val="23"/>
          <w:szCs w:val="23"/>
        </w:rPr>
        <w:t xml:space="preserve"> </w:t>
      </w:r>
      <w:r w:rsidR="00202C6F" w:rsidRPr="009B3B58">
        <w:rPr>
          <w:b/>
          <w:color w:val="FF0000"/>
          <w:sz w:val="23"/>
          <w:szCs w:val="23"/>
        </w:rPr>
        <w:t>application</w:t>
      </w:r>
      <w:r w:rsidRPr="009B3B58">
        <w:rPr>
          <w:b/>
          <w:color w:val="FF0000"/>
          <w:sz w:val="23"/>
          <w:szCs w:val="23"/>
        </w:rPr>
        <w:t xml:space="preserve">, </w:t>
      </w:r>
      <w:r w:rsidR="00C65F3A">
        <w:rPr>
          <w:b/>
          <w:color w:val="FF0000"/>
          <w:sz w:val="23"/>
          <w:szCs w:val="23"/>
        </w:rPr>
        <w:t xml:space="preserve">two letters of </w:t>
      </w:r>
      <w:r w:rsidR="00B40768" w:rsidRPr="009B3B58">
        <w:rPr>
          <w:b/>
          <w:color w:val="FF0000"/>
          <w:sz w:val="23"/>
          <w:szCs w:val="23"/>
        </w:rPr>
        <w:t>recommendation</w:t>
      </w:r>
      <w:r w:rsidRPr="009B3B58">
        <w:rPr>
          <w:b/>
          <w:color w:val="FF0000"/>
          <w:sz w:val="23"/>
          <w:szCs w:val="23"/>
        </w:rPr>
        <w:t>,</w:t>
      </w:r>
      <w:r w:rsidR="00C65F3A">
        <w:rPr>
          <w:b/>
          <w:color w:val="FF0000"/>
          <w:sz w:val="23"/>
          <w:szCs w:val="23"/>
        </w:rPr>
        <w:t xml:space="preserve"> an</w:t>
      </w:r>
      <w:r w:rsidRPr="009B3B58">
        <w:rPr>
          <w:b/>
          <w:color w:val="FF0000"/>
          <w:sz w:val="23"/>
          <w:szCs w:val="23"/>
        </w:rPr>
        <w:t xml:space="preserve"> </w:t>
      </w:r>
      <w:r w:rsidR="00C65F3A">
        <w:rPr>
          <w:b/>
          <w:color w:val="FF0000"/>
          <w:sz w:val="23"/>
          <w:szCs w:val="23"/>
        </w:rPr>
        <w:t xml:space="preserve">official </w:t>
      </w:r>
      <w:r w:rsidRPr="009B3B58">
        <w:rPr>
          <w:b/>
          <w:color w:val="FF0000"/>
          <w:sz w:val="23"/>
          <w:szCs w:val="23"/>
        </w:rPr>
        <w:t>transcript</w:t>
      </w:r>
      <w:r w:rsidR="00B800E6" w:rsidRPr="009B3B58">
        <w:rPr>
          <w:b/>
          <w:color w:val="FF0000"/>
          <w:sz w:val="23"/>
          <w:szCs w:val="23"/>
        </w:rPr>
        <w:t xml:space="preserve">, </w:t>
      </w:r>
      <w:r w:rsidR="00C65F3A">
        <w:rPr>
          <w:b/>
          <w:color w:val="FF0000"/>
          <w:sz w:val="23"/>
          <w:szCs w:val="23"/>
        </w:rPr>
        <w:t xml:space="preserve">and </w:t>
      </w:r>
      <w:r w:rsidR="00B800E6" w:rsidRPr="009B3B58">
        <w:rPr>
          <w:b/>
          <w:color w:val="FF0000"/>
          <w:sz w:val="23"/>
          <w:szCs w:val="23"/>
        </w:rPr>
        <w:t>headshot (jpg)</w:t>
      </w:r>
      <w:r w:rsidRPr="009B3B58">
        <w:rPr>
          <w:b/>
          <w:color w:val="FF0000"/>
          <w:sz w:val="23"/>
          <w:szCs w:val="23"/>
        </w:rPr>
        <w:t xml:space="preserve"> should be submitted in one </w:t>
      </w:r>
      <w:r w:rsidR="00C65F3A">
        <w:rPr>
          <w:b/>
          <w:color w:val="FF0000"/>
          <w:sz w:val="23"/>
          <w:szCs w:val="23"/>
        </w:rPr>
        <w:t xml:space="preserve">email </w:t>
      </w:r>
      <w:r w:rsidRPr="009B3B58">
        <w:rPr>
          <w:b/>
          <w:color w:val="FF0000"/>
          <w:sz w:val="23"/>
          <w:szCs w:val="23"/>
        </w:rPr>
        <w:t>package</w:t>
      </w:r>
      <w:r>
        <w:rPr>
          <w:sz w:val="23"/>
          <w:szCs w:val="23"/>
        </w:rPr>
        <w:t xml:space="preserve"> to </w:t>
      </w:r>
      <w:hyperlink r:id="rId7" w:history="1">
        <w:r w:rsidRPr="003A12BF">
          <w:rPr>
            <w:rStyle w:val="Hyperlink"/>
            <w:sz w:val="23"/>
            <w:szCs w:val="23"/>
          </w:rPr>
          <w:t>s.beck@tkstlaw.com</w:t>
        </w:r>
      </w:hyperlink>
      <w:r>
        <w:rPr>
          <w:sz w:val="23"/>
          <w:szCs w:val="23"/>
        </w:rPr>
        <w:t xml:space="preserve"> </w:t>
      </w:r>
      <w:r w:rsidR="00202C6F" w:rsidRPr="00BD4C8E">
        <w:rPr>
          <w:b/>
          <w:bCs/>
        </w:rPr>
        <w:t xml:space="preserve"> no later than </w:t>
      </w:r>
      <w:r w:rsidR="00B40768" w:rsidRPr="00BD4C8E">
        <w:rPr>
          <w:b/>
          <w:bCs/>
        </w:rPr>
        <w:t>midnight</w:t>
      </w:r>
      <w:r w:rsidR="006C1239">
        <w:rPr>
          <w:b/>
          <w:bCs/>
        </w:rPr>
        <w:t xml:space="preserve"> on </w:t>
      </w:r>
      <w:r w:rsidR="00DC5FA1">
        <w:rPr>
          <w:b/>
          <w:bCs/>
        </w:rPr>
        <w:t>October 2, 2023</w:t>
      </w:r>
      <w:r w:rsidR="00202C6F" w:rsidRPr="00BD4C8E">
        <w:rPr>
          <w:b/>
          <w:bCs/>
        </w:rPr>
        <w:t>.</w:t>
      </w:r>
      <w:r w:rsidR="00C46132">
        <w:rPr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 xml:space="preserve">Any questions may be emailed to the Scholarship Committee Chair, </w:t>
      </w:r>
      <w:r w:rsidR="00070FE9" w:rsidRPr="00BD4C8E">
        <w:rPr>
          <w:sz w:val="23"/>
          <w:szCs w:val="23"/>
        </w:rPr>
        <w:t>Jonathan Goins</w:t>
      </w:r>
      <w:r w:rsidR="00202C6F" w:rsidRPr="00BD4C8E">
        <w:rPr>
          <w:sz w:val="23"/>
          <w:szCs w:val="23"/>
        </w:rPr>
        <w:t xml:space="preserve"> at </w:t>
      </w:r>
      <w:hyperlink r:id="rId8" w:history="1">
        <w:r w:rsidR="00F63AE4" w:rsidRPr="00BD4C8E">
          <w:rPr>
            <w:rStyle w:val="Hyperlink"/>
            <w:color w:val="auto"/>
            <w:sz w:val="23"/>
            <w:szCs w:val="23"/>
          </w:rPr>
          <w:t>jgoins@lbbslaw.com</w:t>
        </w:r>
      </w:hyperlink>
      <w:r w:rsidR="00F63AE4" w:rsidRPr="00BD4C8E">
        <w:rPr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 xml:space="preserve">or calls may be received at (404) </w:t>
      </w:r>
      <w:r w:rsidR="00F63AE4" w:rsidRPr="00BD4C8E">
        <w:rPr>
          <w:sz w:val="23"/>
          <w:szCs w:val="23"/>
        </w:rPr>
        <w:t>991-2160.</w:t>
      </w:r>
      <w:r w:rsidR="00202C6F" w:rsidRPr="00BD4C8E">
        <w:rPr>
          <w:w w:val="101"/>
          <w:sz w:val="23"/>
          <w:szCs w:val="23"/>
        </w:rPr>
        <w:t xml:space="preserve"> </w:t>
      </w:r>
      <w:r w:rsidR="00202C6F" w:rsidRPr="00BD4C8E">
        <w:rPr>
          <w:b/>
          <w:iCs/>
          <w:sz w:val="23"/>
          <w:szCs w:val="23"/>
        </w:rPr>
        <w:t>Late or incomplete applications will not be considered</w:t>
      </w:r>
      <w:r w:rsidR="00F63AE4" w:rsidRPr="00BD4C8E">
        <w:rPr>
          <w:b/>
          <w:iCs/>
          <w:sz w:val="23"/>
          <w:szCs w:val="23"/>
        </w:rPr>
        <w:t>.</w:t>
      </w:r>
      <w:r w:rsidR="00202C6F" w:rsidRPr="00BD4C8E">
        <w:rPr>
          <w:i/>
          <w:iCs/>
          <w:sz w:val="23"/>
          <w:szCs w:val="23"/>
        </w:rPr>
        <w:t xml:space="preserve"> </w:t>
      </w:r>
      <w:r w:rsidR="007749A3" w:rsidRPr="00BD4C8E">
        <w:rPr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 xml:space="preserve">The Scholarship Committee will conduct interviews </w:t>
      </w:r>
      <w:r w:rsidR="00235FE3">
        <w:rPr>
          <w:sz w:val="23"/>
          <w:szCs w:val="23"/>
        </w:rPr>
        <w:t xml:space="preserve">no later than, </w:t>
      </w:r>
      <w:r w:rsidR="00202C6F" w:rsidRPr="007830D0">
        <w:rPr>
          <w:bCs/>
        </w:rPr>
        <w:t>Saturday</w:t>
      </w:r>
      <w:r w:rsidR="00C84D65" w:rsidRPr="007830D0">
        <w:rPr>
          <w:bCs/>
        </w:rPr>
        <w:t>,</w:t>
      </w:r>
      <w:r w:rsidR="00202C6F" w:rsidRPr="007830D0">
        <w:rPr>
          <w:bCs/>
        </w:rPr>
        <w:t xml:space="preserve"> October </w:t>
      </w:r>
      <w:r w:rsidR="009C009A">
        <w:rPr>
          <w:bCs/>
        </w:rPr>
        <w:t>2</w:t>
      </w:r>
      <w:r w:rsidR="00774766">
        <w:rPr>
          <w:bCs/>
        </w:rPr>
        <w:t>1, 2023</w:t>
      </w:r>
      <w:r w:rsidR="00202C6F" w:rsidRPr="007830D0">
        <w:rPr>
          <w:bCs/>
        </w:rPr>
        <w:t xml:space="preserve">, </w:t>
      </w:r>
      <w:r w:rsidR="00F63AE4" w:rsidRPr="007830D0">
        <w:rPr>
          <w:bCs/>
        </w:rPr>
        <w:t>at</w:t>
      </w:r>
      <w:r w:rsidR="00365D5C" w:rsidRPr="007830D0">
        <w:rPr>
          <w:bCs/>
        </w:rPr>
        <w:t xml:space="preserve"> Lewis Bris</w:t>
      </w:r>
      <w:r w:rsidR="00161E69" w:rsidRPr="007830D0">
        <w:rPr>
          <w:bCs/>
        </w:rPr>
        <w:t xml:space="preserve">bois </w:t>
      </w:r>
      <w:r w:rsidR="00365D5C" w:rsidRPr="007830D0">
        <w:rPr>
          <w:bCs/>
        </w:rPr>
        <w:t>Bisgaard &amp; Smith LLP,</w:t>
      </w:r>
      <w:r w:rsidR="00F63AE4" w:rsidRPr="007830D0">
        <w:rPr>
          <w:bCs/>
        </w:rPr>
        <w:t xml:space="preserve"> </w:t>
      </w:r>
      <w:r w:rsidR="00F92D95">
        <w:rPr>
          <w:bCs/>
        </w:rPr>
        <w:t>600 P</w:t>
      </w:r>
      <w:r w:rsidR="00F63AE4" w:rsidRPr="007830D0">
        <w:rPr>
          <w:bCs/>
        </w:rPr>
        <w:t xml:space="preserve">eachtree Street, Suite </w:t>
      </w:r>
      <w:r w:rsidR="00F92D95">
        <w:rPr>
          <w:bCs/>
        </w:rPr>
        <w:t>4700</w:t>
      </w:r>
      <w:r w:rsidR="00F63AE4" w:rsidRPr="007830D0">
        <w:rPr>
          <w:bCs/>
        </w:rPr>
        <w:t>, Atlanta</w:t>
      </w:r>
      <w:r w:rsidR="0037113C" w:rsidRPr="007830D0">
        <w:rPr>
          <w:bCs/>
        </w:rPr>
        <w:t>, Georgia</w:t>
      </w:r>
      <w:r w:rsidR="00F63AE4" w:rsidRPr="007830D0">
        <w:rPr>
          <w:bCs/>
        </w:rPr>
        <w:t xml:space="preserve"> 3030</w:t>
      </w:r>
      <w:r w:rsidR="00F92D95">
        <w:rPr>
          <w:bCs/>
        </w:rPr>
        <w:t>8</w:t>
      </w:r>
      <w:r w:rsidR="00F63AE4" w:rsidRPr="00BD4C8E">
        <w:rPr>
          <w:b/>
          <w:bCs/>
        </w:rPr>
        <w:t xml:space="preserve">.  </w:t>
      </w:r>
      <w:r w:rsidR="00202C6F" w:rsidRPr="00BD4C8E">
        <w:rPr>
          <w:sz w:val="23"/>
          <w:szCs w:val="23"/>
        </w:rPr>
        <w:t>Applicants will be notified by email</w:t>
      </w:r>
      <w:r w:rsidR="0037113C" w:rsidRPr="00BD4C8E">
        <w:rPr>
          <w:sz w:val="23"/>
          <w:szCs w:val="23"/>
        </w:rPr>
        <w:t xml:space="preserve"> if selected for an interview.</w:t>
      </w:r>
    </w:p>
    <w:p w:rsidR="00202C6F" w:rsidRPr="00BD4C8E" w:rsidRDefault="00202C6F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1656B2" w:rsidRPr="008526FC" w:rsidRDefault="00C84D65" w:rsidP="00C46132">
      <w:pPr>
        <w:kinsoku w:val="0"/>
        <w:overflowPunct w:val="0"/>
        <w:spacing w:line="248" w:lineRule="auto"/>
        <w:ind w:left="124" w:right="106"/>
        <w:jc w:val="both"/>
        <w:rPr>
          <w:b/>
          <w:bCs/>
          <w:color w:val="FF0000"/>
        </w:rPr>
      </w:pPr>
      <w:r>
        <w:rPr>
          <w:sz w:val="23"/>
          <w:szCs w:val="23"/>
        </w:rPr>
        <w:t xml:space="preserve">Applicants selected to receive </w:t>
      </w:r>
      <w:r w:rsidR="00202C6F" w:rsidRPr="00BD4C8E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sch</w:t>
      </w:r>
      <w:r>
        <w:rPr>
          <w:sz w:val="23"/>
          <w:szCs w:val="23"/>
        </w:rPr>
        <w:t xml:space="preserve">olarship   will   be   notified </w:t>
      </w:r>
      <w:r w:rsidR="0037113C" w:rsidRPr="00BD4C8E">
        <w:rPr>
          <w:sz w:val="23"/>
          <w:szCs w:val="23"/>
        </w:rPr>
        <w:t xml:space="preserve">no later than </w:t>
      </w:r>
      <w:r w:rsidRPr="00C84D65">
        <w:rPr>
          <w:b/>
          <w:sz w:val="23"/>
          <w:szCs w:val="23"/>
        </w:rPr>
        <w:t>Friday,</w:t>
      </w:r>
      <w:r>
        <w:rPr>
          <w:sz w:val="23"/>
          <w:szCs w:val="23"/>
        </w:rPr>
        <w:t xml:space="preserve"> </w:t>
      </w:r>
      <w:r w:rsidR="007F2D47">
        <w:rPr>
          <w:b/>
          <w:sz w:val="23"/>
          <w:szCs w:val="23"/>
        </w:rPr>
        <w:t>October 2</w:t>
      </w:r>
      <w:r w:rsidR="00774766">
        <w:rPr>
          <w:b/>
          <w:sz w:val="23"/>
          <w:szCs w:val="23"/>
        </w:rPr>
        <w:t>7</w:t>
      </w:r>
      <w:r w:rsidR="009C009A">
        <w:rPr>
          <w:b/>
          <w:sz w:val="23"/>
          <w:szCs w:val="23"/>
        </w:rPr>
        <w:t>, 202</w:t>
      </w:r>
      <w:r w:rsidR="00774766">
        <w:rPr>
          <w:b/>
          <w:sz w:val="23"/>
          <w:szCs w:val="23"/>
        </w:rPr>
        <w:t>3</w:t>
      </w:r>
      <w:r w:rsidR="00202C6F" w:rsidRPr="00BD4C8E">
        <w:rPr>
          <w:b/>
          <w:bCs/>
        </w:rPr>
        <w:t xml:space="preserve">. </w:t>
      </w:r>
      <w:r w:rsidR="00202C6F" w:rsidRPr="00BD4C8E">
        <w:rPr>
          <w:sz w:val="23"/>
          <w:szCs w:val="23"/>
        </w:rPr>
        <w:t>All</w:t>
      </w:r>
      <w:r w:rsidR="006A2D09">
        <w:rPr>
          <w:sz w:val="23"/>
          <w:szCs w:val="23"/>
        </w:rPr>
        <w:t xml:space="preserve"> scholarship</w:t>
      </w:r>
      <w:r w:rsidR="00202C6F" w:rsidRPr="00BD4C8E">
        <w:rPr>
          <w:sz w:val="23"/>
          <w:szCs w:val="23"/>
        </w:rPr>
        <w:t xml:space="preserve"> recipients </w:t>
      </w:r>
      <w:r w:rsidR="00365D5C">
        <w:rPr>
          <w:b/>
          <w:bCs/>
          <w:iCs/>
        </w:rPr>
        <w:t xml:space="preserve">are required </w:t>
      </w:r>
      <w:r w:rsidR="00202C6F" w:rsidRPr="007830D0">
        <w:rPr>
          <w:bCs/>
          <w:iCs/>
        </w:rPr>
        <w:t>to attend</w:t>
      </w:r>
      <w:r w:rsidR="00202C6F" w:rsidRPr="007830D0">
        <w:rPr>
          <w:bCs/>
          <w:i/>
          <w:iCs/>
        </w:rPr>
        <w:t xml:space="preserve"> </w:t>
      </w:r>
      <w:r w:rsidR="00202C6F" w:rsidRPr="007830D0">
        <w:rPr>
          <w:bCs/>
        </w:rPr>
        <w:t xml:space="preserve">the Hall of Fame </w:t>
      </w:r>
      <w:r w:rsidR="00C65F3A">
        <w:rPr>
          <w:bCs/>
        </w:rPr>
        <w:t xml:space="preserve">Gala </w:t>
      </w:r>
      <w:r w:rsidR="00202C6F" w:rsidRPr="007830D0">
        <w:rPr>
          <w:bCs/>
        </w:rPr>
        <w:t xml:space="preserve">on </w:t>
      </w:r>
      <w:r w:rsidR="00202C6F" w:rsidRPr="00B03F8B">
        <w:rPr>
          <w:b/>
          <w:bCs/>
        </w:rPr>
        <w:t xml:space="preserve">November </w:t>
      </w:r>
      <w:r w:rsidR="00774766">
        <w:rPr>
          <w:b/>
          <w:bCs/>
        </w:rPr>
        <w:t>4</w:t>
      </w:r>
      <w:r w:rsidR="009C009A">
        <w:rPr>
          <w:b/>
          <w:bCs/>
        </w:rPr>
        <w:t>, 202</w:t>
      </w:r>
      <w:r w:rsidR="00774766">
        <w:rPr>
          <w:b/>
          <w:bCs/>
        </w:rPr>
        <w:t>3</w:t>
      </w:r>
      <w:r w:rsidR="00202C6F" w:rsidRPr="007830D0">
        <w:rPr>
          <w:bCs/>
        </w:rPr>
        <w:t xml:space="preserve"> at the Grand Hyatt </w:t>
      </w:r>
      <w:r w:rsidR="001656B2" w:rsidRPr="007830D0">
        <w:rPr>
          <w:bCs/>
        </w:rPr>
        <w:t xml:space="preserve">Atlanta in </w:t>
      </w:r>
      <w:r w:rsidR="00202C6F" w:rsidRPr="007830D0">
        <w:rPr>
          <w:bCs/>
        </w:rPr>
        <w:t>Buckhead, 3300 Peachtree Road N</w:t>
      </w:r>
      <w:r w:rsidR="00AC5180" w:rsidRPr="007830D0">
        <w:rPr>
          <w:bCs/>
        </w:rPr>
        <w:t>.E.</w:t>
      </w:r>
      <w:r w:rsidR="00202C6F" w:rsidRPr="007830D0">
        <w:rPr>
          <w:bCs/>
        </w:rPr>
        <w:t>, Atlanta, G</w:t>
      </w:r>
      <w:r w:rsidR="00AC5180" w:rsidRPr="007830D0">
        <w:rPr>
          <w:bCs/>
        </w:rPr>
        <w:t>eorgia</w:t>
      </w:r>
      <w:r w:rsidR="00202C6F" w:rsidRPr="007830D0">
        <w:rPr>
          <w:bCs/>
        </w:rPr>
        <w:t xml:space="preserve"> 30305. </w:t>
      </w:r>
      <w:r w:rsidR="00747786">
        <w:rPr>
          <w:b/>
          <w:bCs/>
          <w:color w:val="FF0000"/>
        </w:rPr>
        <w:t>Gala attendance is mandatory. Fa</w:t>
      </w:r>
      <w:r w:rsidR="008526FC" w:rsidRPr="008526FC">
        <w:rPr>
          <w:b/>
          <w:bCs/>
          <w:color w:val="FF0000"/>
        </w:rPr>
        <w:t>ilure to appear</w:t>
      </w:r>
      <w:r w:rsidR="009C009A">
        <w:rPr>
          <w:b/>
          <w:bCs/>
          <w:color w:val="FF0000"/>
        </w:rPr>
        <w:t xml:space="preserve"> at the Gala</w:t>
      </w:r>
      <w:r w:rsidR="008526FC" w:rsidRPr="008526FC">
        <w:rPr>
          <w:b/>
          <w:bCs/>
          <w:color w:val="FF0000"/>
        </w:rPr>
        <w:t xml:space="preserve"> will result in the scholarship</w:t>
      </w:r>
      <w:r w:rsidR="00747786">
        <w:rPr>
          <w:b/>
          <w:bCs/>
          <w:color w:val="FF0000"/>
        </w:rPr>
        <w:t xml:space="preserve"> award</w:t>
      </w:r>
      <w:r w:rsidR="008526FC" w:rsidRPr="008526FC">
        <w:rPr>
          <w:b/>
          <w:bCs/>
          <w:color w:val="FF0000"/>
        </w:rPr>
        <w:t xml:space="preserve"> being rescinded. </w:t>
      </w:r>
    </w:p>
    <w:p w:rsidR="00202C6F" w:rsidRPr="00BD4C8E" w:rsidRDefault="006B6449" w:rsidP="001656B2">
      <w:pPr>
        <w:kinsoku w:val="0"/>
        <w:overflowPunct w:val="0"/>
        <w:spacing w:line="244" w:lineRule="auto"/>
        <w:ind w:left="124" w:right="111"/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1427480</wp:posOffset>
                </wp:positionH>
                <wp:positionV relativeFrom="paragraph">
                  <wp:posOffset>1021715</wp:posOffset>
                </wp:positionV>
                <wp:extent cx="4800600" cy="1558925"/>
                <wp:effectExtent l="0" t="0" r="0" b="0"/>
                <wp:wrapNone/>
                <wp:docPr id="95063379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558925"/>
                          <a:chOff x="2248" y="1609"/>
                          <a:chExt cx="7560" cy="2455"/>
                        </a:xfrm>
                      </wpg:grpSpPr>
                      <wps:wsp>
                        <wps:cNvPr id="777165337" name="Freeform 3"/>
                        <wps:cNvSpPr>
                          <a:spLocks/>
                        </wps:cNvSpPr>
                        <wps:spPr bwMode="auto">
                          <a:xfrm>
                            <a:off x="2284" y="1697"/>
                            <a:ext cx="7469" cy="20"/>
                          </a:xfrm>
                          <a:custGeom>
                            <a:avLst/>
                            <a:gdLst>
                              <a:gd name="T0" fmla="*/ 0 w 7469"/>
                              <a:gd name="T1" fmla="*/ 0 h 20"/>
                              <a:gd name="T2" fmla="*/ 7468 w 7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69" h="20">
                                <a:moveTo>
                                  <a:pt x="0" y="0"/>
                                </a:moveTo>
                                <a:lnTo>
                                  <a:pt x="7468" y="0"/>
                                </a:lnTo>
                              </a:path>
                            </a:pathLst>
                          </a:custGeom>
                          <a:noFill/>
                          <a:ln w="457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915541" name="Freeform 4"/>
                        <wps:cNvSpPr>
                          <a:spLocks/>
                        </wps:cNvSpPr>
                        <wps:spPr bwMode="auto">
                          <a:xfrm>
                            <a:off x="9710" y="1645"/>
                            <a:ext cx="20" cy="2361"/>
                          </a:xfrm>
                          <a:custGeom>
                            <a:avLst/>
                            <a:gdLst>
                              <a:gd name="T0" fmla="*/ 0 w 20"/>
                              <a:gd name="T1" fmla="*/ 2361 h 2361"/>
                              <a:gd name="T2" fmla="*/ 0 w 20"/>
                              <a:gd name="T3" fmla="*/ 0 h 2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1">
                                <a:moveTo>
                                  <a:pt x="0" y="2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635661" name="Freeform 5"/>
                        <wps:cNvSpPr>
                          <a:spLocks/>
                        </wps:cNvSpPr>
                        <wps:spPr bwMode="auto">
                          <a:xfrm>
                            <a:off x="2332" y="1664"/>
                            <a:ext cx="20" cy="2361"/>
                          </a:xfrm>
                          <a:custGeom>
                            <a:avLst/>
                            <a:gdLst>
                              <a:gd name="T0" fmla="*/ 0 w 20"/>
                              <a:gd name="T1" fmla="*/ 2361 h 2361"/>
                              <a:gd name="T2" fmla="*/ 0 w 20"/>
                              <a:gd name="T3" fmla="*/ 0 h 2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1">
                                <a:moveTo>
                                  <a:pt x="0" y="2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7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349177" name="Freeform 6"/>
                        <wps:cNvSpPr>
                          <a:spLocks/>
                        </wps:cNvSpPr>
                        <wps:spPr bwMode="auto">
                          <a:xfrm>
                            <a:off x="2284" y="3963"/>
                            <a:ext cx="7488" cy="20"/>
                          </a:xfrm>
                          <a:custGeom>
                            <a:avLst/>
                            <a:gdLst>
                              <a:gd name="T0" fmla="*/ 0 w 7488"/>
                              <a:gd name="T1" fmla="*/ 0 h 20"/>
                              <a:gd name="T2" fmla="*/ 7488 w 74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88" h="20">
                                <a:moveTo>
                                  <a:pt x="0" y="0"/>
                                </a:moveTo>
                                <a:lnTo>
                                  <a:pt x="7488" y="0"/>
                                </a:lnTo>
                              </a:path>
                            </a:pathLst>
                          </a:custGeom>
                          <a:noFill/>
                          <a:ln w="457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57299" id="Group 2" o:spid="_x0000_s1026" style="position:absolute;margin-left:112.4pt;margin-top:80.45pt;width:378pt;height:122.75pt;z-index:-251685888;mso-position-horizontal-relative:page" coordorigin="2248,1609" coordsize="7560,2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" o:allowincell="f">
                <v:shape id="Freeform 3" o:spid="_x0000_s1027" style="position:absolute;left:2284;top:1697;width:7469;height:20;visibility:visible;mso-wrap-style:square;v-text-anchor:top" coordsize="746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" path="m,l7468,e" filled="f" strokeweight="3.6pt">
                  <v:path arrowok="t" o:connecttype="custom" o:connectlocs="0,0;7468,0" o:connectangles="0,0"/>
                </v:shape>
                <v:shape id="Freeform 4" o:spid="_x0000_s1028" style="position:absolute;left:9710;top:1645;width:20;height:2361;visibility:visible;mso-wrap-style:square;v-text-anchor:top" coordsize="20,2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" path="m,2361l,e" filled="f" strokeweight="3.6pt">
                  <v:path arrowok="t" o:connecttype="custom" o:connectlocs="0,2361;0,0" o:connectangles="0,0"/>
                </v:shape>
                <v:shape id="Freeform 5" o:spid="_x0000_s1029" style="position:absolute;left:2332;top:1664;width:20;height:2361;visibility:visible;mso-wrap-style:square;v-text-anchor:top" coordsize="20,2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" path="m,2361l,e" filled="f" strokeweight="3.84pt">
                  <v:path arrowok="t" o:connecttype="custom" o:connectlocs="0,2361;0,0" o:connectangles="0,0"/>
                </v:shape>
                <v:shape id="Freeform 6" o:spid="_x0000_s1030" style="position:absolute;left:2284;top:3963;width:7488;height:20;visibility:visible;mso-wrap-style:square;v-text-anchor:top" coordsize="748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" path="m,l7488,e" filled="f" strokeweight="3.6pt">
                  <v:path arrowok="t" o:connecttype="custom" o:connectlocs="0,0;7488,0" o:connectangles="0,0"/>
                </v:shape>
                <w10:wrap anchorx="page"/>
              </v:group>
            </w:pict>
          </mc:Fallback>
        </mc:AlternateContent>
      </w:r>
    </w:p>
    <w:p w:rsidR="007749A3" w:rsidRPr="00BD4C8E" w:rsidRDefault="001656B2">
      <w:pPr>
        <w:pStyle w:val="Heading2"/>
        <w:kinsoku w:val="0"/>
        <w:overflowPunct w:val="0"/>
        <w:spacing w:before="69"/>
        <w:ind w:left="2121"/>
      </w:pPr>
      <w:r w:rsidRPr="00BD4C8E">
        <w:t xml:space="preserve">       </w:t>
      </w:r>
    </w:p>
    <w:p w:rsidR="007749A3" w:rsidRPr="00BD4C8E" w:rsidRDefault="007749A3">
      <w:pPr>
        <w:pStyle w:val="Heading2"/>
        <w:kinsoku w:val="0"/>
        <w:overflowPunct w:val="0"/>
        <w:spacing w:before="69"/>
        <w:ind w:left="2121"/>
      </w:pPr>
    </w:p>
    <w:p w:rsidR="00C65F3A" w:rsidRDefault="00C65F3A">
      <w:pPr>
        <w:kinsoku w:val="0"/>
        <w:overflowPunct w:val="0"/>
        <w:spacing w:before="73" w:line="248" w:lineRule="auto"/>
        <w:ind w:left="1655" w:right="1612"/>
        <w:jc w:val="center"/>
        <w:rPr>
          <w:b/>
          <w:bCs/>
          <w:sz w:val="27"/>
          <w:szCs w:val="27"/>
        </w:rPr>
      </w:pPr>
    </w:p>
    <w:p w:rsidR="00C65F3A" w:rsidRDefault="00C65F3A">
      <w:pPr>
        <w:kinsoku w:val="0"/>
        <w:overflowPunct w:val="0"/>
        <w:spacing w:before="73" w:line="248" w:lineRule="auto"/>
        <w:ind w:left="1655" w:right="1612"/>
        <w:jc w:val="center"/>
        <w:rPr>
          <w:b/>
          <w:bCs/>
          <w:sz w:val="27"/>
          <w:szCs w:val="27"/>
        </w:rPr>
      </w:pPr>
    </w:p>
    <w:p w:rsidR="00C65F3A" w:rsidRDefault="00C65F3A">
      <w:pPr>
        <w:kinsoku w:val="0"/>
        <w:overflowPunct w:val="0"/>
        <w:spacing w:before="73" w:line="248" w:lineRule="auto"/>
        <w:ind w:left="1655" w:right="1612"/>
        <w:jc w:val="center"/>
        <w:rPr>
          <w:b/>
          <w:bCs/>
          <w:sz w:val="27"/>
          <w:szCs w:val="27"/>
        </w:rPr>
      </w:pPr>
    </w:p>
    <w:p w:rsidR="00C65F3A" w:rsidRDefault="00C65F3A">
      <w:pPr>
        <w:kinsoku w:val="0"/>
        <w:overflowPunct w:val="0"/>
        <w:spacing w:before="73" w:line="248" w:lineRule="auto"/>
        <w:ind w:left="1655" w:right="1612"/>
        <w:jc w:val="center"/>
        <w:rPr>
          <w:b/>
          <w:bCs/>
          <w:sz w:val="27"/>
          <w:szCs w:val="27"/>
        </w:rPr>
      </w:pPr>
    </w:p>
    <w:p w:rsidR="008526FC" w:rsidRDefault="008526FC">
      <w:pPr>
        <w:kinsoku w:val="0"/>
        <w:overflowPunct w:val="0"/>
        <w:spacing w:before="73" w:line="248" w:lineRule="auto"/>
        <w:ind w:left="1655" w:right="1612"/>
        <w:jc w:val="center"/>
        <w:rPr>
          <w:b/>
          <w:bCs/>
          <w:sz w:val="27"/>
          <w:szCs w:val="27"/>
        </w:rPr>
      </w:pPr>
    </w:p>
    <w:p w:rsidR="00C65F3A" w:rsidRDefault="00C65F3A">
      <w:pPr>
        <w:kinsoku w:val="0"/>
        <w:overflowPunct w:val="0"/>
        <w:spacing w:before="73" w:line="248" w:lineRule="auto"/>
        <w:ind w:left="1655" w:right="1612"/>
        <w:jc w:val="center"/>
        <w:rPr>
          <w:b/>
          <w:bCs/>
          <w:sz w:val="27"/>
          <w:szCs w:val="27"/>
        </w:rPr>
      </w:pPr>
    </w:p>
    <w:p w:rsidR="00C65F3A" w:rsidRDefault="00C65F3A">
      <w:pPr>
        <w:kinsoku w:val="0"/>
        <w:overflowPunct w:val="0"/>
        <w:spacing w:before="73" w:line="248" w:lineRule="auto"/>
        <w:ind w:left="1655" w:right="1612"/>
        <w:jc w:val="center"/>
        <w:rPr>
          <w:b/>
          <w:bCs/>
          <w:sz w:val="27"/>
          <w:szCs w:val="27"/>
        </w:rPr>
      </w:pPr>
    </w:p>
    <w:p w:rsidR="00C65F3A" w:rsidRDefault="00C65F3A">
      <w:pPr>
        <w:kinsoku w:val="0"/>
        <w:overflowPunct w:val="0"/>
        <w:spacing w:before="73" w:line="248" w:lineRule="auto"/>
        <w:ind w:left="1655" w:right="1612"/>
        <w:jc w:val="center"/>
        <w:rPr>
          <w:b/>
          <w:bCs/>
          <w:sz w:val="27"/>
          <w:szCs w:val="27"/>
        </w:rPr>
      </w:pPr>
    </w:p>
    <w:p w:rsidR="005404F4" w:rsidRDefault="006B6449">
      <w:pPr>
        <w:kinsoku w:val="0"/>
        <w:overflowPunct w:val="0"/>
        <w:spacing w:before="73" w:line="248" w:lineRule="auto"/>
        <w:ind w:left="1655" w:right="1612"/>
        <w:jc w:val="center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473075</wp:posOffset>
                </wp:positionV>
                <wp:extent cx="5958840" cy="12700"/>
                <wp:effectExtent l="0" t="0" r="0" b="0"/>
                <wp:wrapNone/>
                <wp:docPr id="89120764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0"/>
                        </a:xfrm>
                        <a:custGeom>
                          <a:avLst/>
                          <a:gdLst>
                            <a:gd name="T0" fmla="*/ 0 w 9384"/>
                            <a:gd name="T1" fmla="*/ 0 h 20"/>
                            <a:gd name="T2" fmla="*/ 9384 w 93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84" h="20">
                              <a:moveTo>
                                <a:pt x="0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D2154E" id="Freeform 7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37.25pt,540pt,37.25pt" coordsize="938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" o:allowincell="f" filled="f" strokeweight="1.44pt">
                <v:path arrowok="t" o:connecttype="custom" o:connectlocs="0,0;5958840,0" o:connectangles="0,0"/>
                <w10:wrap anchorx="page"/>
              </v:polyline>
            </w:pict>
          </mc:Fallback>
        </mc:AlternateContent>
      </w:r>
      <w:r w:rsidR="00202C6F" w:rsidRPr="00BD4C8E">
        <w:rPr>
          <w:b/>
          <w:bCs/>
          <w:sz w:val="27"/>
          <w:szCs w:val="27"/>
        </w:rPr>
        <w:t>GATE CITY FOUNDATION</w:t>
      </w:r>
      <w:r w:rsidR="007F2D47">
        <w:rPr>
          <w:b/>
          <w:bCs/>
          <w:sz w:val="27"/>
          <w:szCs w:val="27"/>
        </w:rPr>
        <w:t>, INC.</w:t>
      </w:r>
      <w:r w:rsidR="00202C6F" w:rsidRPr="00BD4C8E">
        <w:rPr>
          <w:b/>
          <w:bCs/>
          <w:sz w:val="27"/>
          <w:szCs w:val="27"/>
        </w:rPr>
        <w:t xml:space="preserve"> </w:t>
      </w:r>
    </w:p>
    <w:p w:rsidR="00202C6F" w:rsidRPr="00BD4C8E" w:rsidRDefault="00202C6F">
      <w:pPr>
        <w:kinsoku w:val="0"/>
        <w:overflowPunct w:val="0"/>
        <w:spacing w:before="73" w:line="248" w:lineRule="auto"/>
        <w:ind w:left="1655" w:right="1612"/>
        <w:jc w:val="center"/>
        <w:rPr>
          <w:sz w:val="27"/>
          <w:szCs w:val="27"/>
        </w:rPr>
      </w:pPr>
      <w:r w:rsidRPr="00BD4C8E">
        <w:rPr>
          <w:b/>
          <w:bCs/>
          <w:sz w:val="27"/>
          <w:szCs w:val="27"/>
        </w:rPr>
        <w:t xml:space="preserve">SCHOLARSHIP APPLICATION </w:t>
      </w:r>
    </w:p>
    <w:p w:rsidR="00202C6F" w:rsidRPr="00BD4C8E" w:rsidRDefault="00202C6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BD4C8E" w:rsidRDefault="00202C6F" w:rsidP="00BD4C8E">
      <w:pPr>
        <w:kinsoku w:val="0"/>
        <w:overflowPunct w:val="0"/>
        <w:spacing w:line="252" w:lineRule="auto"/>
        <w:ind w:hanging="8"/>
        <w:jc w:val="center"/>
        <w:rPr>
          <w:b/>
          <w:bCs/>
          <w:sz w:val="23"/>
          <w:szCs w:val="23"/>
        </w:rPr>
      </w:pPr>
      <w:r w:rsidRPr="00BD4C8E">
        <w:rPr>
          <w:b/>
          <w:bCs/>
          <w:sz w:val="23"/>
          <w:szCs w:val="23"/>
        </w:rPr>
        <w:t>Gate City Foundation</w:t>
      </w:r>
      <w:r w:rsidR="007F2D47">
        <w:rPr>
          <w:b/>
          <w:bCs/>
          <w:sz w:val="23"/>
          <w:szCs w:val="23"/>
        </w:rPr>
        <w:t>, Inc.</w:t>
      </w:r>
      <w:r w:rsidRPr="00BD4C8E">
        <w:rPr>
          <w:b/>
          <w:bCs/>
          <w:sz w:val="23"/>
          <w:szCs w:val="23"/>
        </w:rPr>
        <w:t xml:space="preserve"> </w:t>
      </w:r>
    </w:p>
    <w:p w:rsidR="00B40768" w:rsidRPr="00BD4C8E" w:rsidRDefault="00B40768" w:rsidP="00BD4C8E">
      <w:pPr>
        <w:kinsoku w:val="0"/>
        <w:overflowPunct w:val="0"/>
        <w:spacing w:line="252" w:lineRule="auto"/>
        <w:ind w:hanging="8"/>
        <w:jc w:val="center"/>
        <w:rPr>
          <w:b/>
          <w:bCs/>
          <w:sz w:val="23"/>
          <w:szCs w:val="23"/>
        </w:rPr>
      </w:pPr>
      <w:r w:rsidRPr="00BD4C8E">
        <w:rPr>
          <w:b/>
          <w:bCs/>
          <w:sz w:val="23"/>
          <w:szCs w:val="23"/>
        </w:rPr>
        <w:t>Post Office Box 16727</w:t>
      </w:r>
    </w:p>
    <w:p w:rsidR="00202C6F" w:rsidRPr="00BD4C8E" w:rsidRDefault="00B40768" w:rsidP="00BD4C8E">
      <w:pPr>
        <w:kinsoku w:val="0"/>
        <w:overflowPunct w:val="0"/>
        <w:spacing w:line="252" w:lineRule="auto"/>
        <w:ind w:hanging="8"/>
        <w:jc w:val="center"/>
        <w:rPr>
          <w:sz w:val="15"/>
          <w:szCs w:val="15"/>
        </w:rPr>
      </w:pPr>
      <w:r w:rsidRPr="00BD4C8E">
        <w:rPr>
          <w:b/>
          <w:bCs/>
          <w:sz w:val="23"/>
          <w:szCs w:val="23"/>
        </w:rPr>
        <w:t>Atlanta, Georgia 30321</w:t>
      </w:r>
      <w:r w:rsidR="007F2D47">
        <w:rPr>
          <w:b/>
          <w:bCs/>
          <w:sz w:val="23"/>
          <w:szCs w:val="23"/>
        </w:rPr>
        <w:t>-0727</w:t>
      </w:r>
    </w:p>
    <w:p w:rsidR="00202C6F" w:rsidRPr="00BD4C8E" w:rsidRDefault="00202C6F" w:rsidP="00B40768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</w:pPr>
    </w:p>
    <w:p w:rsidR="00202C6F" w:rsidRPr="00BD4C8E" w:rsidRDefault="006B6449" w:rsidP="00F63AE4">
      <w:pPr>
        <w:tabs>
          <w:tab w:val="left" w:pos="0"/>
        </w:tabs>
        <w:kinsoku w:val="0"/>
        <w:overflowPunct w:val="0"/>
        <w:spacing w:line="341" w:lineRule="exact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145415</wp:posOffset>
                </wp:positionV>
                <wp:extent cx="3513455" cy="0"/>
                <wp:effectExtent l="0" t="0" r="4445" b="0"/>
                <wp:wrapNone/>
                <wp:docPr id="182769124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13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E52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0.55pt;margin-top:11.45pt;width:276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145415</wp:posOffset>
                </wp:positionV>
                <wp:extent cx="811530" cy="635"/>
                <wp:effectExtent l="0" t="0" r="0" b="0"/>
                <wp:wrapNone/>
                <wp:docPr id="49059284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1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C3D59" id="AutoShape 9" o:spid="_x0000_s1026" type="#_x0000_t32" style="position:absolute;margin-left:387.3pt;margin-top:11.45pt;width:63.9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">
                <o:lock v:ext="edit" shapetype="f"/>
              </v:shape>
            </w:pict>
          </mc:Fallback>
        </mc:AlternateContent>
      </w:r>
      <w:r w:rsidR="00202C6F" w:rsidRPr="00BD4C8E">
        <w:rPr>
          <w:position w:val="9"/>
        </w:rPr>
        <w:t>1.</w:t>
      </w:r>
      <w:r w:rsidR="00202C6F" w:rsidRPr="00BD4C8E">
        <w:rPr>
          <w:position w:val="9"/>
        </w:rPr>
        <w:tab/>
        <w:t>Name</w:t>
      </w:r>
      <w:r w:rsidR="00BD4C8E" w:rsidRPr="00BD4C8E">
        <w:rPr>
          <w:position w:val="9"/>
        </w:rPr>
        <w:t xml:space="preserve"> </w:t>
      </w:r>
      <w:r w:rsidR="00BD4C8E" w:rsidRPr="00BD4C8E">
        <w:rPr>
          <w:position w:val="9"/>
        </w:rPr>
        <w:tab/>
      </w:r>
      <w:r w:rsidR="00BD4C8E" w:rsidRPr="00BD4C8E">
        <w:rPr>
          <w:position w:val="9"/>
        </w:rPr>
        <w:tab/>
      </w:r>
      <w:r w:rsidR="00BD4C8E" w:rsidRPr="00BD4C8E">
        <w:rPr>
          <w:position w:val="9"/>
        </w:rPr>
        <w:tab/>
      </w:r>
      <w:r w:rsidR="00BD4C8E" w:rsidRPr="00BD4C8E">
        <w:rPr>
          <w:position w:val="9"/>
        </w:rPr>
        <w:tab/>
      </w:r>
      <w:r w:rsidR="00BD4C8E" w:rsidRPr="00BD4C8E">
        <w:rPr>
          <w:position w:val="9"/>
        </w:rPr>
        <w:tab/>
      </w:r>
      <w:r w:rsidR="00BD4C8E" w:rsidRPr="00BD4C8E">
        <w:rPr>
          <w:position w:val="9"/>
        </w:rPr>
        <w:tab/>
      </w:r>
      <w:r w:rsidR="00BD4C8E" w:rsidRPr="00BD4C8E">
        <w:rPr>
          <w:position w:val="9"/>
        </w:rPr>
        <w:tab/>
      </w:r>
      <w:r w:rsidR="00BD4C8E" w:rsidRPr="00BD4C8E">
        <w:rPr>
          <w:position w:val="9"/>
        </w:rPr>
        <w:tab/>
      </w:r>
      <w:r w:rsidR="00BD4C8E" w:rsidRPr="00BD4C8E">
        <w:rPr>
          <w:position w:val="9"/>
        </w:rPr>
        <w:tab/>
      </w:r>
      <w:r w:rsidR="00202C6F" w:rsidRPr="00BD4C8E">
        <w:rPr>
          <w:position w:val="9"/>
        </w:rPr>
        <w:t>Date</w:t>
      </w:r>
    </w:p>
    <w:p w:rsidR="00202C6F" w:rsidRPr="00BD4C8E" w:rsidRDefault="00BD4C8E" w:rsidP="00BD4C8E">
      <w:pPr>
        <w:pStyle w:val="BodyText"/>
        <w:kinsoku w:val="0"/>
        <w:overflowPunct w:val="0"/>
        <w:spacing w:line="208" w:lineRule="exact"/>
      </w:pPr>
      <w:r>
        <w:t xml:space="preserve">                       </w:t>
      </w:r>
      <w:r w:rsidR="00202C6F" w:rsidRPr="00BD4C8E">
        <w:t>Last</w:t>
      </w:r>
      <w:r w:rsidR="00202C6F" w:rsidRPr="00BD4C8E">
        <w:tab/>
      </w:r>
      <w:r>
        <w:t xml:space="preserve">                           </w:t>
      </w:r>
      <w:r w:rsidR="00202C6F" w:rsidRPr="00BD4C8E">
        <w:t>First</w:t>
      </w:r>
      <w:r w:rsidR="00202C6F" w:rsidRPr="00BD4C8E">
        <w:tab/>
      </w:r>
      <w:r>
        <w:t xml:space="preserve">                           </w:t>
      </w:r>
      <w:r w:rsidR="00202C6F" w:rsidRPr="00BD4C8E">
        <w:t>Middle</w:t>
      </w:r>
    </w:p>
    <w:p w:rsidR="00202C6F" w:rsidRPr="00BD4C8E" w:rsidRDefault="00202C6F">
      <w:pPr>
        <w:kinsoku w:val="0"/>
        <w:overflowPunct w:val="0"/>
        <w:spacing w:before="6" w:line="180" w:lineRule="exact"/>
      </w:pPr>
    </w:p>
    <w:p w:rsidR="00202C6F" w:rsidRPr="00BD4C8E" w:rsidRDefault="00202C6F">
      <w:pPr>
        <w:kinsoku w:val="0"/>
        <w:overflowPunct w:val="0"/>
        <w:spacing w:line="200" w:lineRule="exact"/>
      </w:pPr>
    </w:p>
    <w:p w:rsidR="00202C6F" w:rsidRPr="00BD4C8E" w:rsidRDefault="00202C6F">
      <w:pPr>
        <w:kinsoku w:val="0"/>
        <w:overflowPunct w:val="0"/>
        <w:spacing w:line="200" w:lineRule="exact"/>
      </w:pPr>
    </w:p>
    <w:p w:rsidR="00BD4C8E" w:rsidRPr="00BD4C8E" w:rsidRDefault="006B6449" w:rsidP="00BD4C8E">
      <w:pPr>
        <w:pStyle w:val="BodyText"/>
        <w:kinsoku w:val="0"/>
        <w:overflowPunct w:val="0"/>
        <w:spacing w:line="216" w:lineRule="exact"/>
        <w:ind w:left="1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104775</wp:posOffset>
                </wp:positionV>
                <wp:extent cx="4889500" cy="0"/>
                <wp:effectExtent l="0" t="0" r="0" b="0"/>
                <wp:wrapNone/>
                <wp:docPr id="124362586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287F0" id="AutoShape 10" o:spid="_x0000_s1026" type="#_x0000_t32" style="position:absolute;margin-left:81.75pt;margin-top:8.25pt;width:3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">
                <o:lock v:ext="edit" shapetype="f"/>
              </v:shape>
            </w:pict>
          </mc:Fallback>
        </mc:AlternateContent>
      </w:r>
      <w:r w:rsidR="00BD4C8E" w:rsidRPr="00BD4C8E">
        <w:t>2.</w:t>
      </w:r>
      <w:r w:rsidR="00BD4C8E" w:rsidRPr="00BD4C8E">
        <w:tab/>
        <w:t xml:space="preserve">Address:  </w:t>
      </w:r>
    </w:p>
    <w:p w:rsidR="00BD4C8E" w:rsidRPr="00BD4C8E" w:rsidRDefault="00BD4C8E" w:rsidP="00BD4C8E">
      <w:pPr>
        <w:pStyle w:val="BodyText"/>
        <w:kinsoku w:val="0"/>
        <w:overflowPunct w:val="0"/>
        <w:spacing w:line="216" w:lineRule="exact"/>
        <w:ind w:left="129"/>
      </w:pPr>
    </w:p>
    <w:p w:rsidR="00BD4C8E" w:rsidRPr="00BD4C8E" w:rsidRDefault="00BD4C8E" w:rsidP="00BD4C8E">
      <w:pPr>
        <w:pStyle w:val="BodyText"/>
        <w:kinsoku w:val="0"/>
        <w:overflowPunct w:val="0"/>
        <w:spacing w:line="216" w:lineRule="exact"/>
        <w:ind w:left="129"/>
      </w:pPr>
    </w:p>
    <w:p w:rsidR="00BD4C8E" w:rsidRPr="00BD4C8E" w:rsidRDefault="00BD4C8E" w:rsidP="00BD4C8E">
      <w:pPr>
        <w:pStyle w:val="BodyText"/>
        <w:kinsoku w:val="0"/>
        <w:overflowPunct w:val="0"/>
        <w:spacing w:line="216" w:lineRule="exact"/>
        <w:ind w:left="129"/>
      </w:pPr>
    </w:p>
    <w:p w:rsidR="00202C6F" w:rsidRPr="00BD4C8E" w:rsidRDefault="00202C6F" w:rsidP="00BD4C8E">
      <w:pPr>
        <w:pStyle w:val="BodyText"/>
        <w:kinsoku w:val="0"/>
        <w:overflowPunct w:val="0"/>
        <w:spacing w:line="216" w:lineRule="exact"/>
        <w:ind w:left="129"/>
        <w:rPr>
          <w:u w:val="single"/>
        </w:rPr>
      </w:pPr>
      <w:r w:rsidRPr="00BD4C8E">
        <w:t>3.</w:t>
      </w:r>
      <w:r w:rsidR="007F4FE2" w:rsidRPr="00BD4C8E">
        <w:tab/>
      </w:r>
      <w:r w:rsidRPr="00BD4C8E">
        <w:t xml:space="preserve"> Phone</w:t>
      </w:r>
      <w:r w:rsidR="007F4FE2" w:rsidRPr="00BD4C8E">
        <w:t>: _</w:t>
      </w:r>
      <w:r w:rsidR="00CE33A8">
        <w:t>___</w:t>
      </w:r>
      <w:r w:rsidR="00611BE9" w:rsidRPr="00BD4C8E">
        <w:rPr>
          <w:position w:val="2"/>
        </w:rPr>
        <w:t xml:space="preserve"> </w:t>
      </w:r>
      <w:r w:rsidR="007F4FE2" w:rsidRPr="00BD4C8E">
        <w:t>_________</w:t>
      </w:r>
    </w:p>
    <w:p w:rsidR="00202C6F" w:rsidRPr="00BD4C8E" w:rsidRDefault="00611BE9" w:rsidP="00611BE9">
      <w:pPr>
        <w:tabs>
          <w:tab w:val="center" w:pos="4770"/>
        </w:tabs>
        <w:kinsoku w:val="0"/>
        <w:overflowPunct w:val="0"/>
        <w:spacing w:line="200" w:lineRule="exact"/>
      </w:pPr>
      <w:r>
        <w:tab/>
      </w:r>
    </w:p>
    <w:p w:rsidR="00202C6F" w:rsidRPr="00BD4C8E" w:rsidRDefault="00202C6F">
      <w:pPr>
        <w:kinsoku w:val="0"/>
        <w:overflowPunct w:val="0"/>
        <w:spacing w:before="17" w:line="200" w:lineRule="exact"/>
      </w:pPr>
    </w:p>
    <w:p w:rsidR="00202C6F" w:rsidRPr="00BD4C8E" w:rsidRDefault="00BD4C8E" w:rsidP="00BD4C8E">
      <w:pPr>
        <w:pStyle w:val="BodyText"/>
        <w:tabs>
          <w:tab w:val="left" w:pos="724"/>
          <w:tab w:val="left" w:pos="9007"/>
        </w:tabs>
        <w:kinsoku w:val="0"/>
        <w:overflowPunct w:val="0"/>
        <w:ind w:left="0" w:right="68"/>
      </w:pPr>
      <w:r w:rsidRPr="00BD4C8E">
        <w:t xml:space="preserve">  </w:t>
      </w:r>
      <w:r w:rsidR="00202C6F" w:rsidRPr="00BD4C8E">
        <w:t>4.</w:t>
      </w:r>
      <w:r w:rsidR="00202C6F" w:rsidRPr="00BD4C8E">
        <w:tab/>
      </w:r>
      <w:r w:rsidR="00004963">
        <w:t xml:space="preserve">Email Address: </w:t>
      </w:r>
      <w:r w:rsidR="00202C6F" w:rsidRPr="00BD4C8E">
        <w:rPr>
          <w:u w:val="single"/>
        </w:rPr>
        <w:tab/>
      </w:r>
    </w:p>
    <w:p w:rsidR="000A528D" w:rsidRDefault="00BD4C8E" w:rsidP="000A528D">
      <w:pPr>
        <w:kinsoku w:val="0"/>
        <w:overflowPunct w:val="0"/>
        <w:spacing w:before="57" w:line="926" w:lineRule="exact"/>
        <w:rPr>
          <w:position w:val="2"/>
        </w:rPr>
      </w:pPr>
      <w:r w:rsidRPr="00BD4C8E">
        <w:t xml:space="preserve">   </w:t>
      </w:r>
      <w:r w:rsidR="00202C6F" w:rsidRPr="00BD4C8E">
        <w:t>5.</w:t>
      </w:r>
      <w:r w:rsidR="00202C6F" w:rsidRPr="00BD4C8E">
        <w:tab/>
      </w:r>
      <w:r w:rsidRPr="00BD4C8E">
        <w:t xml:space="preserve"> </w:t>
      </w:r>
      <w:r w:rsidR="00202C6F" w:rsidRPr="00BD4C8E">
        <w:rPr>
          <w:position w:val="2"/>
        </w:rPr>
        <w:t>Date of Birth</w:t>
      </w:r>
      <w:r w:rsidR="00004963">
        <w:rPr>
          <w:position w:val="2"/>
        </w:rPr>
        <w:t>:</w:t>
      </w:r>
      <w:r w:rsidR="000A528D">
        <w:rPr>
          <w:position w:val="2"/>
        </w:rPr>
        <w:t xml:space="preserve"> </w:t>
      </w:r>
      <w:r w:rsidR="000A528D">
        <w:rPr>
          <w:position w:val="2"/>
        </w:rPr>
        <w:softHyphen/>
      </w:r>
      <w:r w:rsidR="000A528D">
        <w:rPr>
          <w:position w:val="2"/>
        </w:rPr>
        <w:softHyphen/>
      </w:r>
      <w:r w:rsidR="000A528D">
        <w:rPr>
          <w:position w:val="2"/>
        </w:rPr>
        <w:softHyphen/>
      </w:r>
      <w:r w:rsidR="000A528D">
        <w:rPr>
          <w:position w:val="2"/>
        </w:rPr>
        <w:softHyphen/>
      </w:r>
      <w:r w:rsidR="000A528D">
        <w:rPr>
          <w:position w:val="2"/>
        </w:rPr>
        <w:softHyphen/>
        <w:t>____________________</w:t>
      </w:r>
      <w:r w:rsidRPr="00BD4C8E">
        <w:rPr>
          <w:position w:val="2"/>
        </w:rPr>
        <w:t xml:space="preserve">   </w:t>
      </w:r>
    </w:p>
    <w:p w:rsidR="00202C6F" w:rsidRDefault="006B6449" w:rsidP="000A528D">
      <w:pPr>
        <w:kinsoku w:val="0"/>
        <w:overflowPunct w:val="0"/>
        <w:spacing w:before="57" w:line="926" w:lineRule="exact"/>
        <w:rPr>
          <w:position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450215</wp:posOffset>
                </wp:positionV>
                <wp:extent cx="4217035" cy="0"/>
                <wp:effectExtent l="0" t="0" r="0" b="0"/>
                <wp:wrapNone/>
                <wp:docPr id="192832396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1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F9FA" id="AutoShape 11" o:spid="_x0000_s1026" type="#_x0000_t32" style="position:absolute;margin-left:141.95pt;margin-top:35.45pt;width:332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">
                <o:lock v:ext="edit" shapetype="f"/>
              </v:shape>
            </w:pict>
          </mc:Fallback>
        </mc:AlternateContent>
      </w:r>
      <w:r w:rsidR="00BD4C8E" w:rsidRPr="00BD4C8E">
        <w:rPr>
          <w:position w:val="10"/>
        </w:rPr>
        <w:t xml:space="preserve">   </w:t>
      </w:r>
      <w:r w:rsidR="00202C6F" w:rsidRPr="00BD4C8E">
        <w:rPr>
          <w:position w:val="10"/>
        </w:rPr>
        <w:t>6.</w:t>
      </w:r>
      <w:r w:rsidR="00202C6F" w:rsidRPr="00BD4C8E">
        <w:rPr>
          <w:position w:val="10"/>
        </w:rPr>
        <w:tab/>
        <w:t xml:space="preserve">Name </w:t>
      </w:r>
      <w:r w:rsidR="00004963">
        <w:rPr>
          <w:position w:val="10"/>
        </w:rPr>
        <w:t xml:space="preserve">of Law School </w:t>
      </w:r>
    </w:p>
    <w:p w:rsidR="00202C6F" w:rsidRPr="00BD4C8E" w:rsidRDefault="00202C6F">
      <w:pPr>
        <w:kinsoku w:val="0"/>
        <w:overflowPunct w:val="0"/>
        <w:spacing w:before="12" w:line="220" w:lineRule="exact"/>
      </w:pPr>
    </w:p>
    <w:p w:rsidR="00202C6F" w:rsidRPr="00BD4C8E" w:rsidRDefault="00202C6F" w:rsidP="00BD4C8E">
      <w:pPr>
        <w:pStyle w:val="BodyText"/>
        <w:numPr>
          <w:ilvl w:val="0"/>
          <w:numId w:val="3"/>
        </w:numPr>
        <w:kinsoku w:val="0"/>
        <w:overflowPunct w:val="0"/>
        <w:spacing w:line="218" w:lineRule="exact"/>
        <w:ind w:left="830" w:hanging="701"/>
      </w:pPr>
      <w:r w:rsidRPr="00BD4C8E">
        <w:t>Date Admitted to Law School</w:t>
      </w:r>
      <w:r w:rsidR="007F4FE2" w:rsidRPr="00BD4C8E">
        <w:t xml:space="preserve"> __________</w:t>
      </w:r>
      <w:r w:rsidR="007F4FE2" w:rsidRPr="00BD4C8E">
        <w:softHyphen/>
      </w:r>
      <w:r w:rsidR="007F4FE2" w:rsidRPr="00BD4C8E">
        <w:softHyphen/>
      </w:r>
      <w:r w:rsidR="007F4FE2" w:rsidRPr="00BD4C8E">
        <w:softHyphen/>
      </w:r>
    </w:p>
    <w:p w:rsidR="00202C6F" w:rsidRPr="00BD4C8E" w:rsidRDefault="00202C6F">
      <w:pPr>
        <w:kinsoku w:val="0"/>
        <w:overflowPunct w:val="0"/>
        <w:spacing w:line="180" w:lineRule="exact"/>
        <w:ind w:left="3705"/>
      </w:pPr>
    </w:p>
    <w:p w:rsidR="00202C6F" w:rsidRPr="00BD4C8E" w:rsidRDefault="00202C6F">
      <w:pPr>
        <w:kinsoku w:val="0"/>
        <w:overflowPunct w:val="0"/>
        <w:spacing w:line="200" w:lineRule="exact"/>
      </w:pPr>
    </w:p>
    <w:p w:rsidR="00202C6F" w:rsidRPr="00BD4C8E" w:rsidRDefault="00202C6F">
      <w:pPr>
        <w:kinsoku w:val="0"/>
        <w:overflowPunct w:val="0"/>
        <w:spacing w:before="12" w:line="220" w:lineRule="exact"/>
      </w:pPr>
    </w:p>
    <w:p w:rsidR="00202C6F" w:rsidRPr="00BD4C8E" w:rsidRDefault="007F4FE2" w:rsidP="0082216B">
      <w:pPr>
        <w:tabs>
          <w:tab w:val="left" w:pos="710"/>
        </w:tabs>
        <w:kinsoku w:val="0"/>
        <w:overflowPunct w:val="0"/>
        <w:ind w:left="710" w:right="139" w:hanging="710"/>
      </w:pPr>
      <w:r w:rsidRPr="00BD4C8E">
        <w:rPr>
          <w:position w:val="10"/>
        </w:rPr>
        <w:t xml:space="preserve">  </w:t>
      </w:r>
      <w:r w:rsidR="00C84D65">
        <w:rPr>
          <w:position w:val="10"/>
        </w:rPr>
        <w:t>8</w:t>
      </w:r>
      <w:r w:rsidRPr="00BD4C8E">
        <w:rPr>
          <w:position w:val="10"/>
        </w:rPr>
        <w:t>.</w:t>
      </w:r>
      <w:r w:rsidRPr="00BD4C8E">
        <w:rPr>
          <w:position w:val="10"/>
        </w:rPr>
        <w:tab/>
      </w:r>
      <w:r w:rsidR="00202C6F" w:rsidRPr="00BD4C8E">
        <w:tab/>
        <w:t xml:space="preserve">Name and Address of Undergraduate Institution, Year Graduated and Degree </w:t>
      </w:r>
      <w:r w:rsidR="000A528D">
        <w:t>c</w:t>
      </w:r>
      <w:r w:rsidR="00202C6F" w:rsidRPr="00BD4C8E">
        <w:t>onferred,</w:t>
      </w:r>
      <w:r w:rsidR="0082216B">
        <w:t xml:space="preserve">  </w:t>
      </w:r>
      <w:r w:rsidR="006B6449"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521335</wp:posOffset>
                </wp:positionV>
                <wp:extent cx="5401310" cy="12700"/>
                <wp:effectExtent l="0" t="0" r="0" b="0"/>
                <wp:wrapNone/>
                <wp:docPr id="160362624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1310" cy="12700"/>
                        </a:xfrm>
                        <a:custGeom>
                          <a:avLst/>
                          <a:gdLst>
                            <a:gd name="T0" fmla="*/ 0 w 8506"/>
                            <a:gd name="T1" fmla="*/ 0 h 20"/>
                            <a:gd name="T2" fmla="*/ 8505 w 85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6" h="20">
                              <a:moveTo>
                                <a:pt x="0" y="0"/>
                              </a:moveTo>
                              <a:lnTo>
                                <a:pt x="85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70A028" id="Freeform 12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7.25pt,41.05pt,532.5pt,41.05pt" coordsize="850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" o:allowincell="f" filled="f" strokeweight=".48pt">
                <v:path arrowok="t" o:connecttype="custom" o:connectlocs="0,0;5400675,0" o:connectangles="0,0"/>
                <w10:wrap anchorx="page"/>
              </v:polyline>
            </w:pict>
          </mc:Fallback>
        </mc:AlternateContent>
      </w:r>
      <w:r w:rsidR="006B6449"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871855</wp:posOffset>
                </wp:positionV>
                <wp:extent cx="5400675" cy="12700"/>
                <wp:effectExtent l="0" t="0" r="0" b="0"/>
                <wp:wrapNone/>
                <wp:docPr id="17025879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12700"/>
                        </a:xfrm>
                        <a:custGeom>
                          <a:avLst/>
                          <a:gdLst>
                            <a:gd name="T0" fmla="*/ 0 w 8505"/>
                            <a:gd name="T1" fmla="*/ 0 h 20"/>
                            <a:gd name="T2" fmla="*/ 8505 w 85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5" h="20">
                              <a:moveTo>
                                <a:pt x="0" y="0"/>
                              </a:moveTo>
                              <a:lnTo>
                                <a:pt x="85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1F94E0" id="Freeform 13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7.5pt,68.65pt,532.75pt,68.65pt" coordsize="850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" o:allowincell="f" filled="f" strokeweight=".48pt">
                <v:path arrowok="t" o:connecttype="custom" o:connectlocs="0,0;5400675,0" o:connectangles="0,0"/>
                <w10:wrap anchorx="page"/>
              </v:polyline>
            </w:pict>
          </mc:Fallback>
        </mc:AlternateContent>
      </w:r>
      <w:r w:rsidR="0082216B">
        <w:t>G</w:t>
      </w:r>
      <w:r w:rsidR="00202C6F" w:rsidRPr="00BD4C8E">
        <w:t xml:space="preserve">.P.A at </w:t>
      </w:r>
      <w:r w:rsidR="000A528D">
        <w:t>g</w:t>
      </w:r>
      <w:r w:rsidR="00202C6F" w:rsidRPr="00BD4C8E">
        <w:t>raduation</w:t>
      </w:r>
      <w:r w:rsidR="00C84D65">
        <w:t xml:space="preserve"> or upon completion.</w:t>
      </w:r>
    </w:p>
    <w:p w:rsidR="00202C6F" w:rsidRDefault="00202C6F">
      <w:pPr>
        <w:pStyle w:val="BodyText"/>
        <w:kinsoku w:val="0"/>
        <w:overflowPunct w:val="0"/>
        <w:spacing w:before="7"/>
        <w:ind w:left="840"/>
      </w:pPr>
    </w:p>
    <w:p w:rsidR="0082216B" w:rsidRPr="00BD4C8E" w:rsidRDefault="0082216B">
      <w:pPr>
        <w:pStyle w:val="BodyText"/>
        <w:kinsoku w:val="0"/>
        <w:overflowPunct w:val="0"/>
        <w:spacing w:before="7"/>
        <w:ind w:left="840"/>
        <w:sectPr w:rsidR="0082216B" w:rsidRPr="00BD4C8E">
          <w:footerReference w:type="default" r:id="rId9"/>
          <w:pgSz w:w="12240" w:h="15840"/>
          <w:pgMar w:top="1340" w:right="1380" w:bottom="280" w:left="1320" w:header="0" w:footer="0" w:gutter="0"/>
          <w:cols w:space="720" w:equalWidth="0">
            <w:col w:w="9540"/>
          </w:cols>
          <w:noEndnote/>
        </w:sectPr>
      </w:pPr>
    </w:p>
    <w:p w:rsidR="00202C6F" w:rsidRPr="00BD4C8E" w:rsidRDefault="00202C6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202C6F" w:rsidRPr="00BD4C8E" w:rsidRDefault="00C84D65" w:rsidP="00C84D65">
      <w:pPr>
        <w:tabs>
          <w:tab w:val="left" w:pos="809"/>
        </w:tabs>
        <w:kinsoku w:val="0"/>
        <w:overflowPunct w:val="0"/>
        <w:spacing w:before="70"/>
        <w:rPr>
          <w:sz w:val="23"/>
          <w:szCs w:val="23"/>
        </w:rPr>
      </w:pPr>
      <w:r w:rsidRPr="00C84D65">
        <w:rPr>
          <w:sz w:val="23"/>
          <w:szCs w:val="23"/>
        </w:rPr>
        <w:t>9.</w:t>
      </w:r>
      <w:r>
        <w:rPr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Current</w:t>
      </w:r>
      <w:r w:rsidR="00202C6F" w:rsidRPr="00BD4C8E">
        <w:rPr>
          <w:spacing w:val="23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Law</w:t>
      </w:r>
      <w:r w:rsidR="00202C6F" w:rsidRPr="00BD4C8E">
        <w:rPr>
          <w:spacing w:val="34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School</w:t>
      </w:r>
      <w:r w:rsidR="00202C6F" w:rsidRPr="00BD4C8E">
        <w:rPr>
          <w:spacing w:val="25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G.</w:t>
      </w:r>
      <w:r w:rsidR="00202C6F" w:rsidRPr="00BD4C8E">
        <w:rPr>
          <w:spacing w:val="3"/>
          <w:sz w:val="23"/>
          <w:szCs w:val="23"/>
        </w:rPr>
        <w:t>P</w:t>
      </w:r>
      <w:r w:rsidR="00202C6F" w:rsidRPr="00BD4C8E">
        <w:rPr>
          <w:sz w:val="23"/>
          <w:szCs w:val="23"/>
        </w:rPr>
        <w:t>A.</w:t>
      </w:r>
      <w:r w:rsidR="00F63AE4" w:rsidRPr="00BD4C8E">
        <w:rPr>
          <w:sz w:val="23"/>
          <w:szCs w:val="23"/>
        </w:rPr>
        <w:t>: _________________</w:t>
      </w:r>
    </w:p>
    <w:p w:rsidR="00202C6F" w:rsidRPr="00BD4C8E" w:rsidRDefault="00202C6F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92508C" w:rsidRDefault="00C84D65" w:rsidP="00F33DB4">
      <w:pPr>
        <w:tabs>
          <w:tab w:val="left" w:pos="809"/>
          <w:tab w:val="left" w:pos="2235"/>
          <w:tab w:val="left" w:pos="4399"/>
          <w:tab w:val="left" w:pos="6555"/>
        </w:tabs>
        <w:kinsoku w:val="0"/>
        <w:overflowPunct w:val="0"/>
        <w:spacing w:line="248" w:lineRule="auto"/>
        <w:ind w:left="108" w:right="114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202C6F" w:rsidRPr="00BD4C8E">
        <w:rPr>
          <w:sz w:val="23"/>
          <w:szCs w:val="23"/>
        </w:rPr>
        <w:t>Other</w:t>
      </w:r>
      <w:r w:rsidR="00202C6F" w:rsidRPr="00BD4C8E">
        <w:rPr>
          <w:spacing w:val="32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Scholarships that</w:t>
      </w:r>
      <w:r w:rsidR="00202C6F" w:rsidRPr="00BD4C8E">
        <w:rPr>
          <w:spacing w:val="27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you</w:t>
      </w:r>
      <w:r w:rsidR="00202C6F" w:rsidRPr="00BD4C8E">
        <w:rPr>
          <w:spacing w:val="19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have already</w:t>
      </w:r>
      <w:r w:rsidR="00202C6F" w:rsidRPr="00BD4C8E">
        <w:rPr>
          <w:spacing w:val="20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been awarded</w:t>
      </w:r>
      <w:r>
        <w:rPr>
          <w:sz w:val="23"/>
          <w:szCs w:val="23"/>
        </w:rPr>
        <w:t>. A</w:t>
      </w:r>
      <w:r w:rsidR="00202C6F" w:rsidRPr="00BD4C8E">
        <w:rPr>
          <w:sz w:val="23"/>
          <w:szCs w:val="23"/>
        </w:rPr>
        <w:t>ttach</w:t>
      </w:r>
      <w:r w:rsidR="00202C6F" w:rsidRPr="00BD4C8E">
        <w:rPr>
          <w:spacing w:val="26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additional sheets</w:t>
      </w:r>
      <w:r w:rsidR="00202C6F" w:rsidRPr="00BD4C8E">
        <w:rPr>
          <w:spacing w:val="17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if</w:t>
      </w:r>
      <w:r w:rsidR="00202C6F" w:rsidRPr="00BD4C8E">
        <w:rPr>
          <w:w w:val="101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necessary:</w:t>
      </w:r>
      <w:r w:rsidR="00202C6F" w:rsidRPr="00BD4C8E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</w:t>
      </w:r>
      <w:r w:rsidR="00202C6F" w:rsidRPr="0092508C">
        <w:rPr>
          <w:bCs/>
          <w:sz w:val="23"/>
          <w:szCs w:val="23"/>
        </w:rPr>
        <w:t>Name</w:t>
      </w:r>
      <w:r w:rsidR="00202C6F" w:rsidRPr="0092508C">
        <w:rPr>
          <w:bCs/>
          <w:sz w:val="23"/>
          <w:szCs w:val="23"/>
        </w:rPr>
        <w:tab/>
      </w:r>
      <w:r w:rsidRPr="0092508C">
        <w:rPr>
          <w:bCs/>
          <w:sz w:val="23"/>
          <w:szCs w:val="23"/>
        </w:rPr>
        <w:t xml:space="preserve">                 </w:t>
      </w:r>
      <w:r w:rsidR="00202C6F" w:rsidRPr="0092508C">
        <w:rPr>
          <w:bCs/>
          <w:sz w:val="23"/>
          <w:szCs w:val="23"/>
        </w:rPr>
        <w:t>Amount</w:t>
      </w:r>
      <w:r w:rsidR="00202C6F" w:rsidRPr="0092508C">
        <w:rPr>
          <w:bCs/>
          <w:sz w:val="23"/>
          <w:szCs w:val="23"/>
        </w:rPr>
        <w:tab/>
      </w:r>
      <w:r w:rsidRPr="0092508C">
        <w:rPr>
          <w:bCs/>
          <w:sz w:val="23"/>
          <w:szCs w:val="23"/>
        </w:rPr>
        <w:t xml:space="preserve">                            </w:t>
      </w:r>
      <w:r w:rsidR="00F33DB4" w:rsidRPr="0092508C">
        <w:rPr>
          <w:bCs/>
          <w:sz w:val="23"/>
          <w:szCs w:val="23"/>
        </w:rPr>
        <w:t>Time Period Covered</w:t>
      </w:r>
    </w:p>
    <w:p w:rsidR="00202C6F" w:rsidRPr="0092508C" w:rsidRDefault="00202C6F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6B6449">
      <w:pPr>
        <w:kinsoku w:val="0"/>
        <w:overflowPunct w:val="0"/>
        <w:ind w:left="809" w:right="10860"/>
        <w:rPr>
          <w:sz w:val="20"/>
          <w:szCs w:val="20"/>
        </w:rPr>
      </w:pPr>
      <w:r w:rsidRPr="00BD4C8E">
        <w:rPr>
          <w:noProof/>
        </w:rPr>
        <w:drawing>
          <wp:inline distT="0" distB="0" distL="0" distR="0">
            <wp:extent cx="5346700" cy="165100"/>
            <wp:effectExtent l="0" t="0" r="0" b="0"/>
            <wp:docPr id="1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6F" w:rsidRPr="00BD4C8E" w:rsidRDefault="00202C6F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202C6F" w:rsidRPr="00BD4C8E" w:rsidRDefault="006B6449">
      <w:pPr>
        <w:kinsoku w:val="0"/>
        <w:overflowPunct w:val="0"/>
        <w:ind w:left="790" w:right="10860"/>
        <w:rPr>
          <w:sz w:val="20"/>
          <w:szCs w:val="20"/>
        </w:rPr>
      </w:pPr>
      <w:r w:rsidRPr="00BD4C8E">
        <w:rPr>
          <w:noProof/>
        </w:rPr>
        <w:drawing>
          <wp:inline distT="0" distB="0" distL="0" distR="0">
            <wp:extent cx="5359400" cy="165100"/>
            <wp:effectExtent l="0" t="0" r="0" b="0"/>
            <wp:docPr id="2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6F" w:rsidRPr="00BD4C8E" w:rsidRDefault="00202C6F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202C6F" w:rsidRPr="00BD4C8E" w:rsidRDefault="006B6449">
      <w:pPr>
        <w:kinsoku w:val="0"/>
        <w:overflowPunct w:val="0"/>
        <w:ind w:left="790" w:right="10860"/>
        <w:rPr>
          <w:sz w:val="20"/>
          <w:szCs w:val="20"/>
        </w:rPr>
      </w:pPr>
      <w:r w:rsidRPr="00BD4C8E">
        <w:rPr>
          <w:noProof/>
        </w:rPr>
        <w:drawing>
          <wp:inline distT="0" distB="0" distL="0" distR="0">
            <wp:extent cx="5359400" cy="177800"/>
            <wp:effectExtent l="0" t="0" r="0" b="0"/>
            <wp:docPr id="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6F" w:rsidRPr="00BD4C8E" w:rsidRDefault="00202C6F">
      <w:pPr>
        <w:kinsoku w:val="0"/>
        <w:overflowPunct w:val="0"/>
        <w:spacing w:before="1" w:line="240" w:lineRule="exact"/>
      </w:pPr>
    </w:p>
    <w:p w:rsidR="00202C6F" w:rsidRPr="00BD4C8E" w:rsidRDefault="00202C6F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202C6F" w:rsidRPr="00BD4C8E" w:rsidRDefault="00202C6F">
      <w:pPr>
        <w:numPr>
          <w:ilvl w:val="0"/>
          <w:numId w:val="2"/>
        </w:numPr>
        <w:tabs>
          <w:tab w:val="left" w:pos="804"/>
        </w:tabs>
        <w:kinsoku w:val="0"/>
        <w:overflowPunct w:val="0"/>
        <w:spacing w:line="252" w:lineRule="auto"/>
        <w:ind w:left="809" w:right="682" w:hanging="696"/>
        <w:rPr>
          <w:sz w:val="23"/>
          <w:szCs w:val="23"/>
        </w:rPr>
      </w:pPr>
      <w:r w:rsidRPr="00BD4C8E">
        <w:rPr>
          <w:sz w:val="23"/>
          <w:szCs w:val="23"/>
        </w:rPr>
        <w:t>List</w:t>
      </w:r>
      <w:r w:rsidRPr="00BD4C8E">
        <w:rPr>
          <w:spacing w:val="13"/>
          <w:sz w:val="23"/>
          <w:szCs w:val="23"/>
        </w:rPr>
        <w:t xml:space="preserve"> </w:t>
      </w:r>
      <w:r w:rsidRPr="00BD4C8E">
        <w:rPr>
          <w:sz w:val="23"/>
          <w:szCs w:val="23"/>
        </w:rPr>
        <w:t>honors</w:t>
      </w:r>
      <w:r w:rsidRPr="00BD4C8E">
        <w:rPr>
          <w:spacing w:val="36"/>
          <w:sz w:val="23"/>
          <w:szCs w:val="23"/>
        </w:rPr>
        <w:t xml:space="preserve"> </w:t>
      </w:r>
      <w:r w:rsidRPr="00BD4C8E">
        <w:rPr>
          <w:sz w:val="23"/>
          <w:szCs w:val="23"/>
        </w:rPr>
        <w:t>or</w:t>
      </w:r>
      <w:r w:rsidRPr="00BD4C8E">
        <w:rPr>
          <w:spacing w:val="22"/>
          <w:sz w:val="23"/>
          <w:szCs w:val="23"/>
        </w:rPr>
        <w:t xml:space="preserve"> </w:t>
      </w:r>
      <w:r w:rsidRPr="00BD4C8E">
        <w:rPr>
          <w:sz w:val="23"/>
          <w:szCs w:val="23"/>
        </w:rPr>
        <w:t>awards</w:t>
      </w:r>
      <w:r w:rsidRPr="00BD4C8E">
        <w:rPr>
          <w:spacing w:val="18"/>
          <w:sz w:val="23"/>
          <w:szCs w:val="23"/>
        </w:rPr>
        <w:t xml:space="preserve"> </w:t>
      </w:r>
      <w:r w:rsidRPr="00BD4C8E">
        <w:rPr>
          <w:sz w:val="23"/>
          <w:szCs w:val="23"/>
        </w:rPr>
        <w:t>that</w:t>
      </w:r>
      <w:r w:rsidRPr="00BD4C8E">
        <w:rPr>
          <w:spacing w:val="16"/>
          <w:sz w:val="23"/>
          <w:szCs w:val="23"/>
        </w:rPr>
        <w:t xml:space="preserve"> </w:t>
      </w:r>
      <w:r w:rsidRPr="00BD4C8E">
        <w:rPr>
          <w:sz w:val="23"/>
          <w:szCs w:val="23"/>
        </w:rPr>
        <w:t>you</w:t>
      </w:r>
      <w:r w:rsidRPr="00BD4C8E">
        <w:rPr>
          <w:spacing w:val="14"/>
          <w:sz w:val="23"/>
          <w:szCs w:val="23"/>
        </w:rPr>
        <w:t xml:space="preserve"> </w:t>
      </w:r>
      <w:r w:rsidRPr="00BD4C8E">
        <w:rPr>
          <w:sz w:val="23"/>
          <w:szCs w:val="23"/>
        </w:rPr>
        <w:t>have</w:t>
      </w:r>
      <w:r w:rsidRPr="00BD4C8E">
        <w:rPr>
          <w:spacing w:val="19"/>
          <w:sz w:val="23"/>
          <w:szCs w:val="23"/>
        </w:rPr>
        <w:t xml:space="preserve"> </w:t>
      </w:r>
      <w:r w:rsidRPr="00BD4C8E">
        <w:rPr>
          <w:sz w:val="23"/>
          <w:szCs w:val="23"/>
        </w:rPr>
        <w:t>received</w:t>
      </w:r>
      <w:r w:rsidRPr="00BD4C8E">
        <w:rPr>
          <w:spacing w:val="32"/>
          <w:sz w:val="23"/>
          <w:szCs w:val="23"/>
        </w:rPr>
        <w:t xml:space="preserve"> </w:t>
      </w:r>
      <w:r w:rsidRPr="00BD4C8E">
        <w:rPr>
          <w:sz w:val="23"/>
          <w:szCs w:val="23"/>
        </w:rPr>
        <w:t>in</w:t>
      </w:r>
      <w:r w:rsidRPr="00BD4C8E">
        <w:rPr>
          <w:spacing w:val="2"/>
          <w:sz w:val="23"/>
          <w:szCs w:val="23"/>
        </w:rPr>
        <w:t xml:space="preserve"> </w:t>
      </w:r>
      <w:r w:rsidRPr="00BD4C8E">
        <w:rPr>
          <w:sz w:val="23"/>
          <w:szCs w:val="23"/>
        </w:rPr>
        <w:t>undergraduate</w:t>
      </w:r>
      <w:r w:rsidRPr="00BD4C8E">
        <w:rPr>
          <w:spacing w:val="42"/>
          <w:sz w:val="23"/>
          <w:szCs w:val="23"/>
        </w:rPr>
        <w:t xml:space="preserve"> </w:t>
      </w:r>
      <w:r w:rsidRPr="00BD4C8E">
        <w:rPr>
          <w:sz w:val="23"/>
          <w:szCs w:val="23"/>
        </w:rPr>
        <w:t>or</w:t>
      </w:r>
      <w:r w:rsidRPr="00BD4C8E">
        <w:rPr>
          <w:spacing w:val="11"/>
          <w:sz w:val="23"/>
          <w:szCs w:val="23"/>
        </w:rPr>
        <w:t xml:space="preserve"> </w:t>
      </w:r>
      <w:r w:rsidRPr="00BD4C8E">
        <w:rPr>
          <w:sz w:val="23"/>
          <w:szCs w:val="23"/>
        </w:rPr>
        <w:t>law</w:t>
      </w:r>
      <w:r w:rsidRPr="00BD4C8E">
        <w:rPr>
          <w:spacing w:val="9"/>
          <w:sz w:val="23"/>
          <w:szCs w:val="23"/>
        </w:rPr>
        <w:t xml:space="preserve"> </w:t>
      </w:r>
      <w:r w:rsidRPr="00BD4C8E">
        <w:rPr>
          <w:sz w:val="23"/>
          <w:szCs w:val="23"/>
        </w:rPr>
        <w:t>school</w:t>
      </w:r>
      <w:r w:rsidR="00C84D65">
        <w:rPr>
          <w:sz w:val="23"/>
          <w:szCs w:val="23"/>
        </w:rPr>
        <w:t>. A</w:t>
      </w:r>
      <w:r w:rsidRPr="00BD4C8E">
        <w:rPr>
          <w:sz w:val="23"/>
          <w:szCs w:val="23"/>
        </w:rPr>
        <w:t>ttach additional</w:t>
      </w:r>
      <w:r w:rsidRPr="00BD4C8E">
        <w:rPr>
          <w:spacing w:val="34"/>
          <w:sz w:val="23"/>
          <w:szCs w:val="23"/>
        </w:rPr>
        <w:t xml:space="preserve"> </w:t>
      </w:r>
      <w:r w:rsidRPr="00BD4C8E">
        <w:rPr>
          <w:sz w:val="23"/>
          <w:szCs w:val="23"/>
        </w:rPr>
        <w:t>sheets</w:t>
      </w:r>
      <w:r w:rsidRPr="00BD4C8E">
        <w:rPr>
          <w:spacing w:val="26"/>
          <w:sz w:val="23"/>
          <w:szCs w:val="23"/>
        </w:rPr>
        <w:t xml:space="preserve"> </w:t>
      </w:r>
      <w:r w:rsidRPr="00BD4C8E">
        <w:rPr>
          <w:sz w:val="23"/>
          <w:szCs w:val="23"/>
        </w:rPr>
        <w:t>if</w:t>
      </w:r>
      <w:r w:rsidRPr="00BD4C8E">
        <w:rPr>
          <w:spacing w:val="14"/>
          <w:sz w:val="23"/>
          <w:szCs w:val="23"/>
        </w:rPr>
        <w:t xml:space="preserve"> </w:t>
      </w:r>
      <w:r w:rsidRPr="00BD4C8E">
        <w:rPr>
          <w:sz w:val="23"/>
          <w:szCs w:val="23"/>
        </w:rPr>
        <w:t>necessary</w:t>
      </w:r>
      <w:r w:rsidR="00C84D65">
        <w:rPr>
          <w:sz w:val="23"/>
          <w:szCs w:val="23"/>
        </w:rPr>
        <w:t xml:space="preserve">. </w:t>
      </w:r>
    </w:p>
    <w:p w:rsidR="00202C6F" w:rsidRPr="00BD4C8E" w:rsidRDefault="00202C6F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6B6449">
      <w:pPr>
        <w:kinsoku w:val="0"/>
        <w:overflowPunct w:val="0"/>
        <w:ind w:left="809" w:right="10860"/>
        <w:rPr>
          <w:sz w:val="20"/>
          <w:szCs w:val="20"/>
        </w:rPr>
      </w:pPr>
      <w:r w:rsidRPr="00BD4C8E">
        <w:rPr>
          <w:noProof/>
        </w:rPr>
        <w:drawing>
          <wp:inline distT="0" distB="0" distL="0" distR="0">
            <wp:extent cx="5359400" cy="165100"/>
            <wp:effectExtent l="0" t="0" r="0" b="0"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6F" w:rsidRPr="00BD4C8E" w:rsidRDefault="00202C6F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202C6F" w:rsidRPr="00BD4C8E" w:rsidRDefault="006B6449">
      <w:pPr>
        <w:kinsoku w:val="0"/>
        <w:overflowPunct w:val="0"/>
        <w:ind w:left="790" w:right="10860"/>
        <w:rPr>
          <w:sz w:val="20"/>
          <w:szCs w:val="20"/>
        </w:rPr>
      </w:pPr>
      <w:r w:rsidRPr="00BD4C8E">
        <w:rPr>
          <w:noProof/>
        </w:rPr>
        <w:drawing>
          <wp:inline distT="0" distB="0" distL="0" distR="0">
            <wp:extent cx="5372100" cy="165100"/>
            <wp:effectExtent l="0" t="0" r="0" b="0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6F" w:rsidRPr="00BD4C8E" w:rsidRDefault="00202C6F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202C6F" w:rsidRPr="00BD4C8E" w:rsidRDefault="006B6449">
      <w:pPr>
        <w:kinsoku w:val="0"/>
        <w:overflowPunct w:val="0"/>
        <w:ind w:left="790" w:right="10860"/>
        <w:rPr>
          <w:sz w:val="20"/>
          <w:szCs w:val="20"/>
        </w:rPr>
      </w:pPr>
      <w:r w:rsidRPr="00BD4C8E">
        <w:rPr>
          <w:noProof/>
        </w:rPr>
        <w:drawing>
          <wp:inline distT="0" distB="0" distL="0" distR="0">
            <wp:extent cx="5321300" cy="165100"/>
            <wp:effectExtent l="0" t="0" r="0" b="0"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6F" w:rsidRPr="00BD4C8E" w:rsidRDefault="00202C6F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202C6F" w:rsidRPr="00BD4C8E" w:rsidRDefault="006B6449">
      <w:pPr>
        <w:numPr>
          <w:ilvl w:val="0"/>
          <w:numId w:val="2"/>
        </w:numPr>
        <w:tabs>
          <w:tab w:val="left" w:pos="800"/>
        </w:tabs>
        <w:kinsoku w:val="0"/>
        <w:overflowPunct w:val="0"/>
        <w:spacing w:line="252" w:lineRule="auto"/>
        <w:ind w:left="804" w:right="428" w:hanging="696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1407795</wp:posOffset>
                </wp:positionH>
                <wp:positionV relativeFrom="paragraph">
                  <wp:posOffset>1044575</wp:posOffset>
                </wp:positionV>
                <wp:extent cx="5321935" cy="12700"/>
                <wp:effectExtent l="0" t="0" r="0" b="0"/>
                <wp:wrapNone/>
                <wp:docPr id="118145717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935" cy="12700"/>
                        </a:xfrm>
                        <a:custGeom>
                          <a:avLst/>
                          <a:gdLst>
                            <a:gd name="T0" fmla="*/ 0 w 8381"/>
                            <a:gd name="T1" fmla="*/ 0 h 20"/>
                            <a:gd name="T2" fmla="*/ 8380 w 83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1" h="20">
                              <a:moveTo>
                                <a:pt x="0" y="0"/>
                              </a:moveTo>
                              <a:lnTo>
                                <a:pt x="83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93B692" id="Freeform 15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.85pt,82.25pt,529.85pt,82.25pt" coordsize="838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" o:allowincell="f" filled="f" strokeweight=".48pt">
                <v:path arrowok="t" o:connecttype="custom" o:connectlocs="0,0;5321300,0" o:connectangles="0,0"/>
                <w10:wrap anchorx="page"/>
              </v:polyline>
            </w:pict>
          </mc:Fallback>
        </mc:AlternateContent>
      </w:r>
      <w:r w:rsidR="00202C6F" w:rsidRPr="00BD4C8E">
        <w:rPr>
          <w:sz w:val="23"/>
          <w:szCs w:val="23"/>
        </w:rPr>
        <w:t>Extracurricular/Community</w:t>
      </w:r>
      <w:r w:rsidR="00202C6F" w:rsidRPr="00BD4C8E">
        <w:rPr>
          <w:spacing w:val="9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Activities</w:t>
      </w:r>
      <w:r w:rsidR="00202C6F" w:rsidRPr="00BD4C8E">
        <w:rPr>
          <w:spacing w:val="43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(</w:t>
      </w:r>
      <w:r w:rsidR="00C84D65">
        <w:rPr>
          <w:sz w:val="23"/>
          <w:szCs w:val="23"/>
        </w:rPr>
        <w:t>s</w:t>
      </w:r>
      <w:r w:rsidR="00202C6F" w:rsidRPr="00BD4C8E">
        <w:rPr>
          <w:sz w:val="23"/>
          <w:szCs w:val="23"/>
        </w:rPr>
        <w:t>chool,</w:t>
      </w:r>
      <w:r w:rsidR="00202C6F" w:rsidRPr="00BD4C8E">
        <w:rPr>
          <w:spacing w:val="22"/>
          <w:sz w:val="23"/>
          <w:szCs w:val="23"/>
        </w:rPr>
        <w:t xml:space="preserve"> </w:t>
      </w:r>
      <w:r w:rsidR="00C84D65">
        <w:rPr>
          <w:spacing w:val="22"/>
          <w:sz w:val="23"/>
          <w:szCs w:val="23"/>
        </w:rPr>
        <w:t>r</w:t>
      </w:r>
      <w:r w:rsidR="00202C6F" w:rsidRPr="00BD4C8E">
        <w:rPr>
          <w:sz w:val="23"/>
          <w:szCs w:val="23"/>
        </w:rPr>
        <w:t>eligious,</w:t>
      </w:r>
      <w:r w:rsidR="00202C6F" w:rsidRPr="00BD4C8E">
        <w:rPr>
          <w:spacing w:val="40"/>
          <w:sz w:val="23"/>
          <w:szCs w:val="23"/>
        </w:rPr>
        <w:t xml:space="preserve"> </w:t>
      </w:r>
      <w:r w:rsidR="00C84D65">
        <w:rPr>
          <w:sz w:val="23"/>
          <w:szCs w:val="23"/>
        </w:rPr>
        <w:t>c</w:t>
      </w:r>
      <w:r w:rsidR="00202C6F" w:rsidRPr="00BD4C8E">
        <w:rPr>
          <w:sz w:val="23"/>
          <w:szCs w:val="23"/>
        </w:rPr>
        <w:t>ivic,</w:t>
      </w:r>
      <w:r w:rsidR="00202C6F" w:rsidRPr="00BD4C8E">
        <w:rPr>
          <w:spacing w:val="34"/>
          <w:sz w:val="23"/>
          <w:szCs w:val="23"/>
        </w:rPr>
        <w:t xml:space="preserve"> </w:t>
      </w:r>
      <w:r w:rsidR="000A528D">
        <w:rPr>
          <w:spacing w:val="34"/>
          <w:sz w:val="23"/>
          <w:szCs w:val="23"/>
        </w:rPr>
        <w:t>soc</w:t>
      </w:r>
      <w:r w:rsidR="00202C6F" w:rsidRPr="00BD4C8E">
        <w:rPr>
          <w:sz w:val="23"/>
          <w:szCs w:val="23"/>
        </w:rPr>
        <w:t>ial</w:t>
      </w:r>
      <w:r w:rsidR="00202C6F" w:rsidRPr="00BD4C8E">
        <w:rPr>
          <w:spacing w:val="22"/>
          <w:sz w:val="23"/>
          <w:szCs w:val="23"/>
        </w:rPr>
        <w:t xml:space="preserve"> </w:t>
      </w:r>
      <w:r w:rsidR="00C84D65">
        <w:rPr>
          <w:sz w:val="23"/>
          <w:szCs w:val="23"/>
        </w:rPr>
        <w:t>o</w:t>
      </w:r>
      <w:r w:rsidR="00202C6F" w:rsidRPr="00BD4C8E">
        <w:rPr>
          <w:sz w:val="23"/>
          <w:szCs w:val="23"/>
        </w:rPr>
        <w:t>rganizations,</w:t>
      </w:r>
      <w:r w:rsidR="00202C6F" w:rsidRPr="00BD4C8E">
        <w:rPr>
          <w:spacing w:val="13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etc.</w:t>
      </w:r>
      <w:r w:rsidR="00C84D65">
        <w:rPr>
          <w:sz w:val="23"/>
          <w:szCs w:val="23"/>
        </w:rPr>
        <w:t xml:space="preserve"> A</w:t>
      </w:r>
      <w:r w:rsidR="00202C6F" w:rsidRPr="00BD4C8E">
        <w:rPr>
          <w:sz w:val="23"/>
          <w:szCs w:val="23"/>
        </w:rPr>
        <w:t>ttach</w:t>
      </w:r>
      <w:r w:rsidR="00202C6F" w:rsidRPr="00BD4C8E">
        <w:rPr>
          <w:spacing w:val="26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additional</w:t>
      </w:r>
      <w:r w:rsidR="00202C6F" w:rsidRPr="00BD4C8E">
        <w:rPr>
          <w:spacing w:val="43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sheets</w:t>
      </w:r>
      <w:r w:rsidR="00202C6F" w:rsidRPr="00BD4C8E">
        <w:rPr>
          <w:spacing w:val="20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if</w:t>
      </w:r>
      <w:r w:rsidR="00202C6F" w:rsidRPr="00BD4C8E">
        <w:rPr>
          <w:spacing w:val="11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necessary</w:t>
      </w:r>
      <w:r w:rsidR="00C84D65">
        <w:rPr>
          <w:sz w:val="23"/>
          <w:szCs w:val="23"/>
        </w:rPr>
        <w:t xml:space="preserve">. </w:t>
      </w: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6B6449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1407795</wp:posOffset>
                </wp:positionH>
                <wp:positionV relativeFrom="paragraph">
                  <wp:posOffset>53340</wp:posOffset>
                </wp:positionV>
                <wp:extent cx="5318760" cy="45085"/>
                <wp:effectExtent l="0" t="0" r="2540" b="0"/>
                <wp:wrapNone/>
                <wp:docPr id="206715533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8760" cy="45085"/>
                        </a:xfrm>
                        <a:custGeom>
                          <a:avLst/>
                          <a:gdLst>
                            <a:gd name="T0" fmla="*/ 0 w 7733"/>
                            <a:gd name="T1" fmla="*/ 0 h 20"/>
                            <a:gd name="T2" fmla="*/ 7732 w 77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33" h="20">
                              <a:moveTo>
                                <a:pt x="0" y="0"/>
                              </a:moveTo>
                              <a:lnTo>
                                <a:pt x="773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6D8B" id="Freeform 16" o:spid="_x0000_s1026" style="position:absolute;margin-left:110.85pt;margin-top:4.2pt;width:418.8pt;height:3.5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" o:allowincell="f" path="m,l7732,e" filled="f" strokeweight=".48pt">
                <v:path arrowok="t" o:connecttype="custom" o:connectlocs="0,0;5318072,0" o:connectangles="0,0"/>
                <w10:wrap anchorx="page"/>
              </v:shape>
            </w:pict>
          </mc:Fallback>
        </mc:AlternateContent>
      </w: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287CC8" w:rsidRPr="00287CC8" w:rsidRDefault="006B6449">
      <w:pPr>
        <w:numPr>
          <w:ilvl w:val="0"/>
          <w:numId w:val="2"/>
        </w:numPr>
        <w:tabs>
          <w:tab w:val="left" w:pos="804"/>
        </w:tabs>
        <w:kinsoku w:val="0"/>
        <w:overflowPunct w:val="0"/>
        <w:ind w:left="804" w:hanging="696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1407795</wp:posOffset>
                </wp:positionH>
                <wp:positionV relativeFrom="page">
                  <wp:posOffset>8921115</wp:posOffset>
                </wp:positionV>
                <wp:extent cx="5325110" cy="45085"/>
                <wp:effectExtent l="0" t="0" r="0" b="0"/>
                <wp:wrapNone/>
                <wp:docPr id="8454290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110" cy="45085"/>
                        </a:xfrm>
                        <a:custGeom>
                          <a:avLst/>
                          <a:gdLst>
                            <a:gd name="T0" fmla="*/ 0 w 7891"/>
                            <a:gd name="T1" fmla="*/ 0 h 20"/>
                            <a:gd name="T2" fmla="*/ 7891 w 789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91" h="20">
                              <a:moveTo>
                                <a:pt x="0" y="0"/>
                              </a:moveTo>
                              <a:lnTo>
                                <a:pt x="78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4BC49" id="Freeform 17" o:spid="_x0000_s1026" style="position:absolute;margin-left:110.85pt;margin-top:702.45pt;width:419.3pt;height:3.5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9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" o:allowincell="f" path="m,l7891,e" filled="f" strokeweight=".48pt">
                <v:path arrowok="t" o:connecttype="custom" o:connectlocs="0,0;532511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1407795</wp:posOffset>
                </wp:positionH>
                <wp:positionV relativeFrom="paragraph">
                  <wp:posOffset>1181100</wp:posOffset>
                </wp:positionV>
                <wp:extent cx="5306695" cy="45085"/>
                <wp:effectExtent l="0" t="0" r="1905" b="0"/>
                <wp:wrapNone/>
                <wp:docPr id="145441863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6695" cy="45085"/>
                        </a:xfrm>
                        <a:custGeom>
                          <a:avLst/>
                          <a:gdLst>
                            <a:gd name="T0" fmla="*/ 0 w 7742"/>
                            <a:gd name="T1" fmla="*/ 0 h 20"/>
                            <a:gd name="T2" fmla="*/ 7742 w 77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42" h="20">
                              <a:moveTo>
                                <a:pt x="0" y="0"/>
                              </a:moveTo>
                              <a:lnTo>
                                <a:pt x="77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AF1F" id="Freeform 18" o:spid="_x0000_s1026" style="position:absolute;margin-left:110.85pt;margin-top:93pt;width:417.85pt;height:3.5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" o:allowincell="f" path="m,l7742,e" filled="f" strokeweight=".48pt">
                <v:path arrowok="t" o:connecttype="custom" o:connectlocs="0,0;53066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1407795</wp:posOffset>
                </wp:positionH>
                <wp:positionV relativeFrom="paragraph">
                  <wp:posOffset>830580</wp:posOffset>
                </wp:positionV>
                <wp:extent cx="5321935" cy="45085"/>
                <wp:effectExtent l="0" t="0" r="0" b="0"/>
                <wp:wrapNone/>
                <wp:docPr id="140629467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935" cy="45085"/>
                        </a:xfrm>
                        <a:custGeom>
                          <a:avLst/>
                          <a:gdLst>
                            <a:gd name="T0" fmla="*/ 0 w 7742"/>
                            <a:gd name="T1" fmla="*/ 0 h 20"/>
                            <a:gd name="T2" fmla="*/ 7742 w 77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42" h="20">
                              <a:moveTo>
                                <a:pt x="0" y="0"/>
                              </a:moveTo>
                              <a:lnTo>
                                <a:pt x="77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E966" id="Freeform 19" o:spid="_x0000_s1026" style="position:absolute;margin-left:110.85pt;margin-top:65.4pt;width:419.05pt;height:3.5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" o:allowincell="f" path="m,l7742,e" filled="f" strokeweight=".48pt">
                <v:path arrowok="t" o:connecttype="custom" o:connectlocs="0,0;532193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1407795</wp:posOffset>
                </wp:positionH>
                <wp:positionV relativeFrom="paragraph">
                  <wp:posOffset>-537210</wp:posOffset>
                </wp:positionV>
                <wp:extent cx="5321935" cy="12700"/>
                <wp:effectExtent l="0" t="0" r="0" b="0"/>
                <wp:wrapNone/>
                <wp:docPr id="147786563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935" cy="12700"/>
                        </a:xfrm>
                        <a:custGeom>
                          <a:avLst/>
                          <a:gdLst>
                            <a:gd name="T0" fmla="*/ 0 w 8381"/>
                            <a:gd name="T1" fmla="*/ 0 h 20"/>
                            <a:gd name="T2" fmla="*/ 8380 w 83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1" h="20">
                              <a:moveTo>
                                <a:pt x="0" y="0"/>
                              </a:moveTo>
                              <a:lnTo>
                                <a:pt x="83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8DB84F" id="Freeform 20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.85pt,-42.3pt,529.85pt,-42.3pt" coordsize="838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" o:allowincell="f" filled="f" strokeweight=".48pt">
                <v:path arrowok="t" o:connecttype="custom" o:connectlocs="0,0;53213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-184785</wp:posOffset>
                </wp:positionV>
                <wp:extent cx="5325110" cy="12700"/>
                <wp:effectExtent l="0" t="0" r="0" b="0"/>
                <wp:wrapNone/>
                <wp:docPr id="4726594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110" cy="12700"/>
                        </a:xfrm>
                        <a:custGeom>
                          <a:avLst/>
                          <a:gdLst>
                            <a:gd name="T0" fmla="*/ 0 w 8386"/>
                            <a:gd name="T1" fmla="*/ 0 h 20"/>
                            <a:gd name="T2" fmla="*/ 8385 w 83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6" h="20">
                              <a:moveTo>
                                <a:pt x="0" y="0"/>
                              </a:moveTo>
                              <a:lnTo>
                                <a:pt x="83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FAFF94" id="Freeform 21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.6pt,-14.55pt,529.85pt,-14.55pt" coordsize="838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" o:allowincell="f" filled="f" strokeweight=".48pt">
                <v:path arrowok="t" o:connecttype="custom" o:connectlocs="0,0;53244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513715</wp:posOffset>
                </wp:positionV>
                <wp:extent cx="5325110" cy="12700"/>
                <wp:effectExtent l="0" t="0" r="0" b="0"/>
                <wp:wrapNone/>
                <wp:docPr id="27544720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110" cy="12700"/>
                        </a:xfrm>
                        <a:custGeom>
                          <a:avLst/>
                          <a:gdLst>
                            <a:gd name="T0" fmla="*/ 0 w 8386"/>
                            <a:gd name="T1" fmla="*/ 0 h 20"/>
                            <a:gd name="T2" fmla="*/ 8385 w 83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6" h="20">
                              <a:moveTo>
                                <a:pt x="0" y="0"/>
                              </a:moveTo>
                              <a:lnTo>
                                <a:pt x="83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D23D5F" id="Freeform 22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.6pt,40.45pt,529.85pt,40.45pt" coordsize="838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" o:allowincell="f" filled="f" strokeweight=".48pt">
                <v:path arrowok="t" o:connecttype="custom" o:connectlocs="0,0;5324475,0" o:connectangles="0,0"/>
                <w10:wrap anchorx="page"/>
              </v:polyline>
            </w:pict>
          </mc:Fallback>
        </mc:AlternateContent>
      </w:r>
      <w:r w:rsidR="00287CC8">
        <w:rPr>
          <w:sz w:val="23"/>
          <w:szCs w:val="23"/>
        </w:rPr>
        <w:t xml:space="preserve">Have you previously received the Gate City Bar Judicial Scholarship and/or The Georgia Association of Black Women Attorneys (GABWA)? If so? Indicate what year and the amount </w:t>
      </w:r>
      <w:r w:rsidR="00287CC8" w:rsidRPr="00287CC8">
        <w:rPr>
          <w:sz w:val="23"/>
          <w:szCs w:val="23"/>
        </w:rPr>
        <w:t>of the scholarship awarded.</w:t>
      </w:r>
    </w:p>
    <w:p w:rsidR="00202C6F" w:rsidRDefault="00202C6F" w:rsidP="00287CC8">
      <w:pPr>
        <w:tabs>
          <w:tab w:val="left" w:pos="804"/>
        </w:tabs>
        <w:kinsoku w:val="0"/>
        <w:overflowPunct w:val="0"/>
        <w:rPr>
          <w:sz w:val="23"/>
          <w:szCs w:val="23"/>
        </w:rPr>
      </w:pPr>
    </w:p>
    <w:p w:rsidR="00287CC8" w:rsidRPr="00BD4C8E" w:rsidRDefault="00287CC8" w:rsidP="00287CC8">
      <w:pPr>
        <w:tabs>
          <w:tab w:val="left" w:pos="804"/>
        </w:tabs>
        <w:kinsoku w:val="0"/>
        <w:overflowPunct w:val="0"/>
        <w:rPr>
          <w:sz w:val="23"/>
          <w:szCs w:val="23"/>
        </w:rPr>
        <w:sectPr w:rsidR="00287CC8" w:rsidRPr="00BD4C8E">
          <w:footerReference w:type="default" r:id="rId16"/>
          <w:pgSz w:w="12240" w:h="15840"/>
          <w:pgMar w:top="1480" w:right="1360" w:bottom="960" w:left="1360" w:header="0" w:footer="777" w:gutter="0"/>
          <w:cols w:space="720" w:equalWidth="0">
            <w:col w:w="9520"/>
          </w:cols>
          <w:noEndnote/>
        </w:sectPr>
      </w:pPr>
    </w:p>
    <w:p w:rsidR="00202C6F" w:rsidRPr="00BD4C8E" w:rsidRDefault="006B6449">
      <w:pPr>
        <w:kinsoku w:val="0"/>
        <w:overflowPunct w:val="0"/>
        <w:spacing w:before="1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4566920</wp:posOffset>
                </wp:positionV>
                <wp:extent cx="5324475" cy="12700"/>
                <wp:effectExtent l="0" t="0" r="0" b="0"/>
                <wp:wrapNone/>
                <wp:docPr id="118303396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4475" cy="12700"/>
                        </a:xfrm>
                        <a:custGeom>
                          <a:avLst/>
                          <a:gdLst>
                            <a:gd name="T0" fmla="*/ 0 w 8385"/>
                            <a:gd name="T1" fmla="*/ 0 h 20"/>
                            <a:gd name="T2" fmla="*/ 8385 w 8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5" h="20">
                              <a:moveTo>
                                <a:pt x="0" y="0"/>
                              </a:moveTo>
                              <a:lnTo>
                                <a:pt x="83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DDAC33" id="Freeform 2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5pt,359.6pt,526.75pt,359.6pt" coordsize="838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" o:allowincell="f" filled="f" strokeweight=".48pt">
                <v:path arrowok="t" o:connecttype="custom" o:connectlocs="0,0;532447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4917440</wp:posOffset>
                </wp:positionV>
                <wp:extent cx="5321935" cy="12700"/>
                <wp:effectExtent l="0" t="0" r="0" b="0"/>
                <wp:wrapNone/>
                <wp:docPr id="50071629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935" cy="12700"/>
                        </a:xfrm>
                        <a:custGeom>
                          <a:avLst/>
                          <a:gdLst>
                            <a:gd name="T0" fmla="*/ 0 w 8381"/>
                            <a:gd name="T1" fmla="*/ 0 h 20"/>
                            <a:gd name="T2" fmla="*/ 8380 w 83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1" h="20">
                              <a:moveTo>
                                <a:pt x="0" y="0"/>
                              </a:moveTo>
                              <a:lnTo>
                                <a:pt x="83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654EDC" id="Freeform 2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5pt,387.2pt,526.5pt,387.2pt" coordsize="838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" o:allowincell="f" filled="f" strokeweight=".48pt">
                <v:path arrowok="t" o:connecttype="custom" o:connectlocs="0,0;53213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5970905</wp:posOffset>
                </wp:positionV>
                <wp:extent cx="5324475" cy="12700"/>
                <wp:effectExtent l="0" t="0" r="0" b="0"/>
                <wp:wrapNone/>
                <wp:docPr id="59438138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4475" cy="12700"/>
                        </a:xfrm>
                        <a:custGeom>
                          <a:avLst/>
                          <a:gdLst>
                            <a:gd name="T0" fmla="*/ 0 w 8385"/>
                            <a:gd name="T1" fmla="*/ 0 h 20"/>
                            <a:gd name="T2" fmla="*/ 8385 w 8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5" h="20">
                              <a:moveTo>
                                <a:pt x="0" y="0"/>
                              </a:moveTo>
                              <a:lnTo>
                                <a:pt x="83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EAFAAE" id="Freeform 2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5pt,470.15pt,526.75pt,470.15pt" coordsize="838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" o:allowincell="f" filled="f" strokeweight=".48pt">
                <v:path arrowok="t" o:connecttype="custom" o:connectlocs="0,0;532447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6674485</wp:posOffset>
                </wp:positionV>
                <wp:extent cx="5324475" cy="12700"/>
                <wp:effectExtent l="0" t="0" r="0" b="0"/>
                <wp:wrapNone/>
                <wp:docPr id="138104315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4475" cy="12700"/>
                        </a:xfrm>
                        <a:custGeom>
                          <a:avLst/>
                          <a:gdLst>
                            <a:gd name="T0" fmla="*/ 0 w 8385"/>
                            <a:gd name="T1" fmla="*/ 0 h 20"/>
                            <a:gd name="T2" fmla="*/ 8385 w 8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5" h="20">
                              <a:moveTo>
                                <a:pt x="0" y="0"/>
                              </a:moveTo>
                              <a:lnTo>
                                <a:pt x="83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291B66" id="Freeform 2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5pt,525.55pt,526.75pt,525.55pt" coordsize="838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" o:allowincell="f" filled="f" strokeweight=".48pt">
                <v:path arrowok="t" o:connecttype="custom" o:connectlocs="0,0;532447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1362075</wp:posOffset>
                </wp:positionH>
                <wp:positionV relativeFrom="page">
                  <wp:posOffset>7025640</wp:posOffset>
                </wp:positionV>
                <wp:extent cx="5325110" cy="12700"/>
                <wp:effectExtent l="0" t="0" r="0" b="0"/>
                <wp:wrapNone/>
                <wp:docPr id="25011734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110" cy="12700"/>
                        </a:xfrm>
                        <a:custGeom>
                          <a:avLst/>
                          <a:gdLst>
                            <a:gd name="T0" fmla="*/ 0 w 8386"/>
                            <a:gd name="T1" fmla="*/ 0 h 20"/>
                            <a:gd name="T2" fmla="*/ 8385 w 83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6" h="20">
                              <a:moveTo>
                                <a:pt x="0" y="0"/>
                              </a:moveTo>
                              <a:lnTo>
                                <a:pt x="83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3308B1" id="Freeform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25pt,553.2pt,526.5pt,553.2pt" coordsize="838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" o:allowincell="f" filled="f" strokeweight=".48pt">
                <v:path arrowok="t" o:connecttype="custom" o:connectlocs="0,0;532447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7375525</wp:posOffset>
                </wp:positionV>
                <wp:extent cx="5324475" cy="12700"/>
                <wp:effectExtent l="0" t="0" r="0" b="0"/>
                <wp:wrapNone/>
                <wp:docPr id="119909445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4475" cy="12700"/>
                        </a:xfrm>
                        <a:custGeom>
                          <a:avLst/>
                          <a:gdLst>
                            <a:gd name="T0" fmla="*/ 0 w 8385"/>
                            <a:gd name="T1" fmla="*/ 0 h 20"/>
                            <a:gd name="T2" fmla="*/ 8385 w 8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5" h="20">
                              <a:moveTo>
                                <a:pt x="0" y="0"/>
                              </a:moveTo>
                              <a:lnTo>
                                <a:pt x="83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DAC4E8" id="Freeform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5pt,580.75pt,526.75pt,580.75pt" coordsize="838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" o:allowincell="f" filled="f" strokeweight=".48pt">
                <v:path arrowok="t" o:connecttype="custom" o:connectlocs="0,0;532447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8078470</wp:posOffset>
                </wp:positionV>
                <wp:extent cx="5327650" cy="12700"/>
                <wp:effectExtent l="0" t="0" r="6350" b="0"/>
                <wp:wrapNone/>
                <wp:docPr id="167760607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0"/>
                        </a:xfrm>
                        <a:custGeom>
                          <a:avLst/>
                          <a:gdLst>
                            <a:gd name="T0" fmla="*/ 0 w 8390"/>
                            <a:gd name="T1" fmla="*/ 0 h 20"/>
                            <a:gd name="T2" fmla="*/ 8390 w 83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90" h="2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B4693A" id="Freeform 3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5pt,636.1pt,527pt,636.1pt" coordsize="839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" o:allowincell="f" filled="f" strokeweight=".48pt">
                <v:path arrowok="t" o:connecttype="custom" o:connectlocs="0,0;532765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8428990</wp:posOffset>
                </wp:positionV>
                <wp:extent cx="5324475" cy="12700"/>
                <wp:effectExtent l="0" t="0" r="0" b="0"/>
                <wp:wrapNone/>
                <wp:docPr id="83534241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4475" cy="12700"/>
                        </a:xfrm>
                        <a:custGeom>
                          <a:avLst/>
                          <a:gdLst>
                            <a:gd name="T0" fmla="*/ 0 w 8385"/>
                            <a:gd name="T1" fmla="*/ 0 h 20"/>
                            <a:gd name="T2" fmla="*/ 8385 w 8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5" h="20">
                              <a:moveTo>
                                <a:pt x="0" y="0"/>
                              </a:moveTo>
                              <a:lnTo>
                                <a:pt x="83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FF87BE" id="Freeform 3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75pt,663.7pt,527pt,663.7pt" coordsize="838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" o:allowincell="f" filled="f" strokeweight=".48pt">
                <v:path arrowok="t" o:connecttype="custom" o:connectlocs="0,0;532447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1350010</wp:posOffset>
                </wp:positionH>
                <wp:positionV relativeFrom="page">
                  <wp:posOffset>8779510</wp:posOffset>
                </wp:positionV>
                <wp:extent cx="5324475" cy="12700"/>
                <wp:effectExtent l="0" t="0" r="0" b="0"/>
                <wp:wrapNone/>
                <wp:docPr id="43054049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4475" cy="12700"/>
                        </a:xfrm>
                        <a:custGeom>
                          <a:avLst/>
                          <a:gdLst>
                            <a:gd name="T0" fmla="*/ 0 w 8385"/>
                            <a:gd name="T1" fmla="*/ 0 h 20"/>
                            <a:gd name="T2" fmla="*/ 8385 w 83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5" h="20">
                              <a:moveTo>
                                <a:pt x="0" y="0"/>
                              </a:moveTo>
                              <a:lnTo>
                                <a:pt x="83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4016B2" id="Freeform 3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.3pt,691.3pt,525.55pt,691.3pt" coordsize="838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" o:allowincell="f" filled="f" strokeweight=".48pt">
                <v:path arrowok="t" o:connecttype="custom" o:connectlocs="0,0;5324475,0" o:connectangles="0,0"/>
                <w10:wrap anchorx="page" anchory="page"/>
              </v:polyline>
            </w:pict>
          </mc:Fallback>
        </mc:AlternateContent>
      </w: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Default="006B6449" w:rsidP="007749A3">
      <w:pPr>
        <w:pStyle w:val="BodyText"/>
        <w:tabs>
          <w:tab w:val="left" w:pos="799"/>
        </w:tabs>
        <w:kinsoku w:val="0"/>
        <w:overflowPunct w:val="0"/>
        <w:spacing w:before="69" w:line="239" w:lineRule="auto"/>
        <w:ind w:left="795" w:right="110" w:hanging="6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6289675</wp:posOffset>
                </wp:positionV>
                <wp:extent cx="5276215" cy="45720"/>
                <wp:effectExtent l="0" t="0" r="0" b="0"/>
                <wp:wrapNone/>
                <wp:docPr id="206039645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215" cy="45720"/>
                        </a:xfrm>
                        <a:custGeom>
                          <a:avLst/>
                          <a:gdLst>
                            <a:gd name="T0" fmla="*/ 0 w 8088"/>
                            <a:gd name="T1" fmla="*/ 0 h 20"/>
                            <a:gd name="T2" fmla="*/ 8088 w 80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88" h="20">
                              <a:moveTo>
                                <a:pt x="0" y="0"/>
                              </a:moveTo>
                              <a:lnTo>
                                <a:pt x="808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EECC" id="Freeform 33" o:spid="_x0000_s1026" style="position:absolute;margin-left:111.35pt;margin-top:495.25pt;width:415.45pt;height:3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8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" o:allowincell="f" path="m,l8088,e" filled="f" strokeweight=".48pt">
                <v:path arrowok="t" o:connecttype="custom" o:connectlocs="0,0;527621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5586095</wp:posOffset>
                </wp:positionV>
                <wp:extent cx="5205730" cy="45085"/>
                <wp:effectExtent l="0" t="0" r="1270" b="0"/>
                <wp:wrapNone/>
                <wp:docPr id="71361861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5730" cy="45085"/>
                        </a:xfrm>
                        <a:custGeom>
                          <a:avLst/>
                          <a:gdLst>
                            <a:gd name="T0" fmla="*/ 0 w 7795"/>
                            <a:gd name="T1" fmla="*/ 0 h 20"/>
                            <a:gd name="T2" fmla="*/ 7795 w 77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95" h="20">
                              <a:moveTo>
                                <a:pt x="0" y="0"/>
                              </a:moveTo>
                              <a:lnTo>
                                <a:pt x="77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8678" id="Freeform 34" o:spid="_x0000_s1026" style="position:absolute;margin-left:111.35pt;margin-top:439.85pt;width:409.9pt;height:3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" o:allowincell="f" path="m,l7795,e" filled="f" strokeweight=".48pt">
                <v:path arrowok="t" o:connecttype="custom" o:connectlocs="0,0;520573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5235575</wp:posOffset>
                </wp:positionV>
                <wp:extent cx="5273040" cy="45085"/>
                <wp:effectExtent l="0" t="0" r="0" b="0"/>
                <wp:wrapNone/>
                <wp:docPr id="105705191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3040" cy="45085"/>
                        </a:xfrm>
                        <a:custGeom>
                          <a:avLst/>
                          <a:gdLst>
                            <a:gd name="T0" fmla="*/ 0 w 7795"/>
                            <a:gd name="T1" fmla="*/ 0 h 20"/>
                            <a:gd name="T2" fmla="*/ 7795 w 77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95" h="20">
                              <a:moveTo>
                                <a:pt x="0" y="0"/>
                              </a:moveTo>
                              <a:lnTo>
                                <a:pt x="77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EB96" id="Freeform 35" o:spid="_x0000_s1026" style="position:absolute;margin-left:111.35pt;margin-top:412.25pt;width:415.2pt;height:3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" o:allowincell="f" path="m,l7795,e" filled="f" strokeweight=".48pt">
                <v:path arrowok="t" o:connecttype="custom" o:connectlocs="0,0;52730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1404620</wp:posOffset>
                </wp:positionH>
                <wp:positionV relativeFrom="page">
                  <wp:posOffset>7694295</wp:posOffset>
                </wp:positionV>
                <wp:extent cx="5285740" cy="45085"/>
                <wp:effectExtent l="0" t="0" r="0" b="0"/>
                <wp:wrapNone/>
                <wp:docPr id="9504298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45085"/>
                        </a:xfrm>
                        <a:custGeom>
                          <a:avLst/>
                          <a:gdLst>
                            <a:gd name="T0" fmla="*/ 0 w 8194"/>
                            <a:gd name="T1" fmla="*/ 0 h 20"/>
                            <a:gd name="T2" fmla="*/ 8193 w 81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94" h="20">
                              <a:moveTo>
                                <a:pt x="0" y="0"/>
                              </a:moveTo>
                              <a:lnTo>
                                <a:pt x="819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389C5" id="Freeform 36" o:spid="_x0000_s1026" style="position:absolute;margin-left:110.6pt;margin-top:605.85pt;width:416.2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9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" o:allowincell="f" path="m,l8193,e" filled="f" strokeweight=".48pt">
                <v:path arrowok="t" o:connecttype="custom" o:connectlocs="0,0;528509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1368425</wp:posOffset>
                </wp:positionH>
                <wp:positionV relativeFrom="paragraph">
                  <wp:posOffset>-1193165</wp:posOffset>
                </wp:positionV>
                <wp:extent cx="5318760" cy="12700"/>
                <wp:effectExtent l="0" t="0" r="2540" b="0"/>
                <wp:wrapNone/>
                <wp:docPr id="196175647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8760" cy="12700"/>
                        </a:xfrm>
                        <a:custGeom>
                          <a:avLst/>
                          <a:gdLst>
                            <a:gd name="T0" fmla="*/ 0 w 8376"/>
                            <a:gd name="T1" fmla="*/ 0 h 20"/>
                            <a:gd name="T2" fmla="*/ 8376 w 83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76" h="20">
                              <a:moveTo>
                                <a:pt x="0" y="0"/>
                              </a:moveTo>
                              <a:lnTo>
                                <a:pt x="837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74E4F2" id="Freeform 37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7.75pt,-93.95pt,526.55pt,-93.95pt" coordsize="837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" o:allowincell="f" filled="f" strokeweight=".48pt">
                <v:path arrowok="t" o:connecttype="custom" o:connectlocs="0,0;53187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-839470</wp:posOffset>
                </wp:positionV>
                <wp:extent cx="5321935" cy="12700"/>
                <wp:effectExtent l="0" t="0" r="0" b="0"/>
                <wp:wrapNone/>
                <wp:docPr id="111622437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935" cy="12700"/>
                        </a:xfrm>
                        <a:custGeom>
                          <a:avLst/>
                          <a:gdLst>
                            <a:gd name="T0" fmla="*/ 0 w 8381"/>
                            <a:gd name="T1" fmla="*/ 0 h 20"/>
                            <a:gd name="T2" fmla="*/ 8380 w 83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1" h="20">
                              <a:moveTo>
                                <a:pt x="0" y="0"/>
                              </a:moveTo>
                              <a:lnTo>
                                <a:pt x="83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D69993" id="Freeform 38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.6pt,-66.1pt,529.6pt,-66.1pt" coordsize="838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" o:allowincell="f" filled="f" strokeweight=".48pt">
                <v:path arrowok="t" o:connecttype="custom" o:connectlocs="0,0;53213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-488950</wp:posOffset>
                </wp:positionV>
                <wp:extent cx="5318760" cy="12700"/>
                <wp:effectExtent l="0" t="0" r="2540" b="0"/>
                <wp:wrapNone/>
                <wp:docPr id="184043318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8760" cy="12700"/>
                        </a:xfrm>
                        <a:custGeom>
                          <a:avLst/>
                          <a:gdLst>
                            <a:gd name="T0" fmla="*/ 0 w 8376"/>
                            <a:gd name="T1" fmla="*/ 0 h 20"/>
                            <a:gd name="T2" fmla="*/ 8376 w 83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76" h="20">
                              <a:moveTo>
                                <a:pt x="0" y="0"/>
                              </a:moveTo>
                              <a:lnTo>
                                <a:pt x="837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709D35" id="Freeform 39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.6pt,-38.5pt,529.4pt,-38.5pt" coordsize="837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" o:allowincell="f" filled="f" strokeweight=".48pt">
                <v:path arrowok="t" o:connecttype="custom" o:connectlocs="0,0;53187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-138430</wp:posOffset>
                </wp:positionV>
                <wp:extent cx="5318760" cy="12700"/>
                <wp:effectExtent l="0" t="0" r="2540" b="0"/>
                <wp:wrapNone/>
                <wp:docPr id="166749899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8760" cy="12700"/>
                        </a:xfrm>
                        <a:custGeom>
                          <a:avLst/>
                          <a:gdLst>
                            <a:gd name="T0" fmla="*/ 0 w 8376"/>
                            <a:gd name="T1" fmla="*/ 0 h 20"/>
                            <a:gd name="T2" fmla="*/ 8376 w 83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76" h="20">
                              <a:moveTo>
                                <a:pt x="0" y="0"/>
                              </a:moveTo>
                              <a:lnTo>
                                <a:pt x="837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FCACA7" id="Freeform 40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1.35pt,-10.9pt,530.15pt,-10.9pt" coordsize="837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" o:allowincell="f" filled="f" strokeweight=".48pt">
                <v:path arrowok="t" o:connecttype="custom" o:connectlocs="0,0;53187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1089025</wp:posOffset>
                </wp:positionV>
                <wp:extent cx="5321935" cy="12700"/>
                <wp:effectExtent l="0" t="0" r="0" b="0"/>
                <wp:wrapNone/>
                <wp:docPr id="84251088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935" cy="12700"/>
                        </a:xfrm>
                        <a:custGeom>
                          <a:avLst/>
                          <a:gdLst>
                            <a:gd name="T0" fmla="*/ 0 w 8381"/>
                            <a:gd name="T1" fmla="*/ 0 h 20"/>
                            <a:gd name="T2" fmla="*/ 8380 w 83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1" h="20">
                              <a:moveTo>
                                <a:pt x="0" y="0"/>
                              </a:moveTo>
                              <a:lnTo>
                                <a:pt x="83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87E859" id="Freeform 41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7.5pt,85.75pt,526.5pt,85.75pt" coordsize="838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" o:allowincell="f" filled="f" strokeweight=".48pt">
                <v:path arrowok="t" o:connecttype="custom" o:connectlocs="0,0;53213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1442720</wp:posOffset>
                </wp:positionV>
                <wp:extent cx="5321935" cy="12700"/>
                <wp:effectExtent l="0" t="0" r="0" b="0"/>
                <wp:wrapNone/>
                <wp:docPr id="31811268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935" cy="12700"/>
                        </a:xfrm>
                        <a:custGeom>
                          <a:avLst/>
                          <a:gdLst>
                            <a:gd name="T0" fmla="*/ 0 w 8381"/>
                            <a:gd name="T1" fmla="*/ 0 h 20"/>
                            <a:gd name="T2" fmla="*/ 8380 w 83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1" h="20">
                              <a:moveTo>
                                <a:pt x="0" y="0"/>
                              </a:moveTo>
                              <a:lnTo>
                                <a:pt x="83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6953A4" id="Freeform 4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7.5pt,113.6pt,526.5pt,113.6pt" coordsize="838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" o:allowincell="f" filled="f" strokeweight=".48pt">
                <v:path arrowok="t" o:connecttype="custom" o:connectlocs="0,0;53213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1386205</wp:posOffset>
                </wp:positionH>
                <wp:positionV relativeFrom="paragraph">
                  <wp:posOffset>1793240</wp:posOffset>
                </wp:positionV>
                <wp:extent cx="5321935" cy="12700"/>
                <wp:effectExtent l="0" t="0" r="0" b="0"/>
                <wp:wrapNone/>
                <wp:docPr id="51497431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935" cy="12700"/>
                        </a:xfrm>
                        <a:custGeom>
                          <a:avLst/>
                          <a:gdLst>
                            <a:gd name="T0" fmla="*/ 0 w 8381"/>
                            <a:gd name="T1" fmla="*/ 0 h 20"/>
                            <a:gd name="T2" fmla="*/ 8380 w 83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1" h="20">
                              <a:moveTo>
                                <a:pt x="0" y="0"/>
                              </a:moveTo>
                              <a:lnTo>
                                <a:pt x="83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9E446" id="Freeform 4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9.15pt,141.2pt,528.15pt,141.2pt" coordsize="838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" o:allowincell="f" filled="f" strokeweight=".48pt">
                <v:path arrowok="t" o:connecttype="custom" o:connectlocs="0,0;5321300,0" o:connectangles="0,0"/>
                <w10:wrap anchorx="page"/>
              </v:polyline>
            </w:pict>
          </mc:Fallback>
        </mc:AlternateContent>
      </w:r>
      <w:r w:rsidR="00202C6F" w:rsidRPr="00BD4C8E">
        <w:t>1</w:t>
      </w:r>
      <w:r w:rsidR="00C84D65">
        <w:t>4</w:t>
      </w:r>
      <w:r w:rsidR="00202C6F" w:rsidRPr="00BD4C8E">
        <w:t>.</w:t>
      </w:r>
      <w:r w:rsidR="00202C6F" w:rsidRPr="00BD4C8E">
        <w:tab/>
      </w:r>
      <w:r w:rsidR="00202C6F" w:rsidRPr="00F33DB4">
        <w:tab/>
        <w:t>In fewer than 500 words, please explain why you are the best candidate for a Gate City</w:t>
      </w:r>
      <w:r w:rsidR="00202C6F" w:rsidRPr="00F33DB4">
        <w:rPr>
          <w:w w:val="95"/>
        </w:rPr>
        <w:t xml:space="preserve"> </w:t>
      </w:r>
      <w:r w:rsidR="00202C6F" w:rsidRPr="00F33DB4">
        <w:t>Foundation Scholarship, including facts that</w:t>
      </w:r>
      <w:r w:rsidR="00235FE3">
        <w:t xml:space="preserve"> </w:t>
      </w:r>
      <w:r w:rsidR="00202C6F" w:rsidRPr="00F33DB4">
        <w:t>will be helpful to the</w:t>
      </w:r>
      <w:r w:rsidR="00202C6F" w:rsidRPr="00F33DB4">
        <w:rPr>
          <w:w w:val="97"/>
        </w:rPr>
        <w:t xml:space="preserve"> </w:t>
      </w:r>
      <w:r w:rsidR="00202C6F" w:rsidRPr="00F33DB4">
        <w:t>Scholarship Committee in evaluating your application.</w:t>
      </w:r>
    </w:p>
    <w:p w:rsidR="00365D5C" w:rsidRPr="00F33DB4" w:rsidRDefault="00365D5C" w:rsidP="007749A3">
      <w:pPr>
        <w:pStyle w:val="BodyText"/>
        <w:tabs>
          <w:tab w:val="left" w:pos="799"/>
        </w:tabs>
        <w:kinsoku w:val="0"/>
        <w:overflowPunct w:val="0"/>
        <w:spacing w:before="69" w:line="239" w:lineRule="auto"/>
        <w:ind w:left="795" w:right="110" w:hanging="692"/>
        <w:jc w:val="both"/>
        <w:sectPr w:rsidR="00365D5C" w:rsidRPr="00F33DB4">
          <w:footerReference w:type="default" r:id="rId17"/>
          <w:pgSz w:w="12240" w:h="15840"/>
          <w:pgMar w:top="1480" w:right="1360" w:bottom="960" w:left="1360" w:header="0" w:footer="777" w:gutter="0"/>
          <w:pgNumType w:start="3"/>
          <w:cols w:space="720"/>
          <w:noEndnote/>
        </w:sectPr>
      </w:pPr>
    </w:p>
    <w:p w:rsidR="00202C6F" w:rsidRPr="00BD4C8E" w:rsidRDefault="006B6449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74930</wp:posOffset>
                </wp:positionV>
                <wp:extent cx="5321300" cy="45085"/>
                <wp:effectExtent l="0" t="0" r="0" b="0"/>
                <wp:wrapNone/>
                <wp:docPr id="18336966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0" cy="45085"/>
                        </a:xfrm>
                        <a:custGeom>
                          <a:avLst/>
                          <a:gdLst>
                            <a:gd name="T0" fmla="*/ 0 w 8294"/>
                            <a:gd name="T1" fmla="*/ 0 h 20"/>
                            <a:gd name="T2" fmla="*/ 8294 w 82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94" h="20">
                              <a:moveTo>
                                <a:pt x="0" y="0"/>
                              </a:moveTo>
                              <a:lnTo>
                                <a:pt x="82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37B8" id="Freeform 44" o:spid="_x0000_s1026" style="position:absolute;margin-left:108pt;margin-top:5.9pt;width:419pt;height: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" o:allowincell="f" path="m,l8294,e" filled="f" strokeweight=".48pt">
                <v:path arrowok="t" o:connecttype="custom" o:connectlocs="0,0;5321300,0" o:connectangles="0,0"/>
                <w10:wrap anchorx="page"/>
              </v:shape>
            </w:pict>
          </mc:Fallback>
        </mc:AlternateContent>
      </w: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6B6449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45720</wp:posOffset>
                </wp:positionV>
                <wp:extent cx="5321300" cy="45085"/>
                <wp:effectExtent l="0" t="0" r="0" b="0"/>
                <wp:wrapNone/>
                <wp:docPr id="93007611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0" cy="45085"/>
                        </a:xfrm>
                        <a:custGeom>
                          <a:avLst/>
                          <a:gdLst>
                            <a:gd name="T0" fmla="*/ 0 w 7877"/>
                            <a:gd name="T1" fmla="*/ 0 h 20"/>
                            <a:gd name="T2" fmla="*/ 7876 w 78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77" h="20">
                              <a:moveTo>
                                <a:pt x="0" y="0"/>
                              </a:moveTo>
                              <a:lnTo>
                                <a:pt x="787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4086C" id="Freeform 45" o:spid="_x0000_s1026" style="position:absolute;margin-left:108pt;margin-top:3.6pt;width:419pt;height: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" o:allowincell="f" path="m,l7876,e" filled="f" strokeweight=".48pt">
                <v:path arrowok="t" o:connecttype="custom" o:connectlocs="0,0;5320624,0" o:connectangles="0,0"/>
                <w10:wrap anchorx="page"/>
              </v:shape>
            </w:pict>
          </mc:Fallback>
        </mc:AlternateContent>
      </w: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before="4" w:line="260" w:lineRule="exact"/>
        <w:jc w:val="both"/>
        <w:rPr>
          <w:sz w:val="26"/>
          <w:szCs w:val="26"/>
        </w:rPr>
      </w:pPr>
    </w:p>
    <w:p w:rsidR="00202C6F" w:rsidRPr="00BD4C8E" w:rsidRDefault="006B6449" w:rsidP="007749A3">
      <w:pPr>
        <w:tabs>
          <w:tab w:val="left" w:pos="829"/>
        </w:tabs>
        <w:kinsoku w:val="0"/>
        <w:overflowPunct w:val="0"/>
        <w:spacing w:before="71"/>
        <w:ind w:left="138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-499110</wp:posOffset>
                </wp:positionV>
                <wp:extent cx="5321300" cy="12700"/>
                <wp:effectExtent l="0" t="0" r="0" b="0"/>
                <wp:wrapNone/>
                <wp:docPr id="206966089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0" cy="12700"/>
                        </a:xfrm>
                        <a:custGeom>
                          <a:avLst/>
                          <a:gdLst>
                            <a:gd name="T0" fmla="*/ 0 w 8380"/>
                            <a:gd name="T1" fmla="*/ 0 h 20"/>
                            <a:gd name="T2" fmla="*/ 8380 w 83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80" h="20">
                              <a:moveTo>
                                <a:pt x="0" y="0"/>
                              </a:moveTo>
                              <a:lnTo>
                                <a:pt x="83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0C1E44" id="Freeform 4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-39.3pt,527pt,-39.3pt" coordsize="83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" o:allowincell="f" filled="f" strokeweight=".48pt">
                <v:path arrowok="t" o:connecttype="custom" o:connectlocs="0,0;5321300,0" o:connectangles="0,0"/>
                <w10:wrap anchorx="page"/>
              </v:polyline>
            </w:pict>
          </mc:Fallback>
        </mc:AlternateContent>
      </w:r>
      <w:r w:rsidR="00202C6F" w:rsidRPr="00BD4C8E">
        <w:rPr>
          <w:w w:val="105"/>
          <w:sz w:val="22"/>
          <w:szCs w:val="22"/>
        </w:rPr>
        <w:t>1</w:t>
      </w:r>
      <w:r w:rsidR="00C84D65">
        <w:rPr>
          <w:w w:val="105"/>
          <w:sz w:val="22"/>
          <w:szCs w:val="22"/>
        </w:rPr>
        <w:t>5</w:t>
      </w:r>
      <w:r w:rsidR="00202C6F" w:rsidRPr="00BD4C8E">
        <w:rPr>
          <w:w w:val="105"/>
          <w:sz w:val="22"/>
          <w:szCs w:val="22"/>
        </w:rPr>
        <w:t>.</w:t>
      </w:r>
      <w:r w:rsidR="00202C6F" w:rsidRPr="00BD4C8E">
        <w:rPr>
          <w:w w:val="105"/>
          <w:sz w:val="22"/>
          <w:szCs w:val="22"/>
        </w:rPr>
        <w:tab/>
        <w:t>Please</w:t>
      </w:r>
      <w:r w:rsidR="00202C6F" w:rsidRPr="00BD4C8E">
        <w:rPr>
          <w:spacing w:val="7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provide</w:t>
      </w:r>
      <w:r w:rsidR="00202C6F" w:rsidRPr="00BD4C8E">
        <w:rPr>
          <w:spacing w:val="28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your</w:t>
      </w:r>
      <w:r w:rsidR="00202C6F" w:rsidRPr="00BD4C8E">
        <w:rPr>
          <w:spacing w:val="35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estimated</w:t>
      </w:r>
      <w:r w:rsidR="00202C6F" w:rsidRPr="00BD4C8E">
        <w:rPr>
          <w:spacing w:val="26"/>
          <w:w w:val="105"/>
          <w:sz w:val="22"/>
          <w:szCs w:val="22"/>
        </w:rPr>
        <w:t xml:space="preserve"> </w:t>
      </w:r>
      <w:r w:rsidR="007F2D47">
        <w:rPr>
          <w:w w:val="105"/>
          <w:sz w:val="22"/>
          <w:szCs w:val="22"/>
        </w:rPr>
        <w:t>20</w:t>
      </w:r>
      <w:r w:rsidR="009C009A">
        <w:rPr>
          <w:w w:val="105"/>
          <w:sz w:val="22"/>
          <w:szCs w:val="22"/>
        </w:rPr>
        <w:t>2</w:t>
      </w:r>
      <w:r w:rsidR="00774766">
        <w:rPr>
          <w:w w:val="105"/>
          <w:sz w:val="22"/>
          <w:szCs w:val="22"/>
        </w:rPr>
        <w:t>3</w:t>
      </w:r>
      <w:r w:rsidR="009C009A">
        <w:rPr>
          <w:w w:val="105"/>
          <w:sz w:val="22"/>
          <w:szCs w:val="22"/>
        </w:rPr>
        <w:t>-202</w:t>
      </w:r>
      <w:r w:rsidR="00774766">
        <w:rPr>
          <w:w w:val="105"/>
          <w:sz w:val="22"/>
          <w:szCs w:val="22"/>
        </w:rPr>
        <w:t>4</w:t>
      </w:r>
      <w:r w:rsidR="00202C6F" w:rsidRPr="00BD4C8E">
        <w:rPr>
          <w:spacing w:val="37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school</w:t>
      </w:r>
      <w:r w:rsidR="00202C6F" w:rsidRPr="00BD4C8E">
        <w:rPr>
          <w:spacing w:val="8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year</w:t>
      </w:r>
      <w:r w:rsidR="00202C6F" w:rsidRPr="00BD4C8E">
        <w:rPr>
          <w:spacing w:val="22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financial</w:t>
      </w:r>
      <w:r w:rsidR="00202C6F" w:rsidRPr="00BD4C8E">
        <w:rPr>
          <w:spacing w:val="30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information.</w:t>
      </w: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before="4" w:line="220" w:lineRule="exact"/>
        <w:jc w:val="both"/>
        <w:rPr>
          <w:sz w:val="22"/>
          <w:szCs w:val="22"/>
        </w:rPr>
      </w:pPr>
    </w:p>
    <w:p w:rsidR="00202C6F" w:rsidRPr="00BD4C8E" w:rsidRDefault="00202C6F" w:rsidP="007749A3">
      <w:pPr>
        <w:tabs>
          <w:tab w:val="left" w:pos="4890"/>
        </w:tabs>
        <w:kinsoku w:val="0"/>
        <w:overflowPunct w:val="0"/>
        <w:ind w:left="1650"/>
        <w:jc w:val="both"/>
        <w:rPr>
          <w:sz w:val="22"/>
          <w:szCs w:val="22"/>
        </w:rPr>
      </w:pPr>
      <w:r w:rsidRPr="00BD4C8E">
        <w:rPr>
          <w:w w:val="105"/>
          <w:sz w:val="22"/>
          <w:szCs w:val="22"/>
          <w:u w:val="single"/>
        </w:rPr>
        <w:t>Estimated</w:t>
      </w:r>
      <w:r w:rsidRPr="00BD4C8E">
        <w:rPr>
          <w:spacing w:val="26"/>
          <w:w w:val="105"/>
          <w:sz w:val="22"/>
          <w:szCs w:val="22"/>
          <w:u w:val="single"/>
        </w:rPr>
        <w:t xml:space="preserve"> </w:t>
      </w:r>
      <w:r w:rsidRPr="00BD4C8E">
        <w:rPr>
          <w:w w:val="105"/>
          <w:sz w:val="22"/>
          <w:szCs w:val="22"/>
          <w:u w:val="single"/>
        </w:rPr>
        <w:t>Costs</w:t>
      </w:r>
      <w:r w:rsidRPr="00BD4C8E">
        <w:rPr>
          <w:w w:val="105"/>
          <w:sz w:val="22"/>
          <w:szCs w:val="22"/>
        </w:rPr>
        <w:tab/>
      </w:r>
      <w:r w:rsidRPr="00BD4C8E">
        <w:rPr>
          <w:w w:val="105"/>
          <w:sz w:val="22"/>
          <w:szCs w:val="22"/>
          <w:u w:val="single"/>
        </w:rPr>
        <w:t>Estimated</w:t>
      </w:r>
      <w:r w:rsidRPr="00BD4C8E">
        <w:rPr>
          <w:spacing w:val="32"/>
          <w:w w:val="105"/>
          <w:sz w:val="22"/>
          <w:szCs w:val="22"/>
          <w:u w:val="single"/>
        </w:rPr>
        <w:t xml:space="preserve"> </w:t>
      </w:r>
      <w:r w:rsidRPr="00BD4C8E">
        <w:rPr>
          <w:w w:val="105"/>
          <w:sz w:val="22"/>
          <w:szCs w:val="22"/>
          <w:u w:val="single"/>
        </w:rPr>
        <w:t>Resources</w:t>
      </w:r>
    </w:p>
    <w:p w:rsidR="00202C6F" w:rsidRPr="00BD4C8E" w:rsidRDefault="00202C6F" w:rsidP="007749A3">
      <w:pPr>
        <w:kinsoku w:val="0"/>
        <w:overflowPunct w:val="0"/>
        <w:spacing w:before="5" w:line="260" w:lineRule="exact"/>
        <w:jc w:val="both"/>
        <w:rPr>
          <w:sz w:val="26"/>
          <w:szCs w:val="26"/>
        </w:rPr>
      </w:pPr>
    </w:p>
    <w:p w:rsidR="00202C6F" w:rsidRPr="00BD4C8E" w:rsidRDefault="00202C6F" w:rsidP="007749A3">
      <w:pPr>
        <w:tabs>
          <w:tab w:val="left" w:pos="3104"/>
          <w:tab w:val="left" w:pos="4904"/>
          <w:tab w:val="left" w:pos="7775"/>
        </w:tabs>
        <w:kinsoku w:val="0"/>
        <w:overflowPunct w:val="0"/>
        <w:ind w:left="944"/>
        <w:jc w:val="both"/>
        <w:rPr>
          <w:sz w:val="22"/>
          <w:szCs w:val="22"/>
        </w:rPr>
      </w:pPr>
      <w:r w:rsidRPr="00BD4C8E">
        <w:rPr>
          <w:w w:val="105"/>
          <w:sz w:val="22"/>
          <w:szCs w:val="22"/>
        </w:rPr>
        <w:t>*Tuition-</w:t>
      </w:r>
      <w:r w:rsidRPr="00BD4C8E">
        <w:rPr>
          <w:spacing w:val="-4"/>
          <w:w w:val="105"/>
          <w:sz w:val="22"/>
          <w:szCs w:val="22"/>
        </w:rPr>
        <w:t xml:space="preserve"> </w:t>
      </w:r>
      <w:r w:rsidRPr="00BD4C8E">
        <w:rPr>
          <w:w w:val="105"/>
          <w:sz w:val="22"/>
          <w:szCs w:val="22"/>
        </w:rPr>
        <w:t>Fee</w:t>
      </w:r>
      <w:r w:rsidRPr="00BD4C8E">
        <w:rPr>
          <w:w w:val="105"/>
          <w:sz w:val="22"/>
          <w:szCs w:val="22"/>
        </w:rPr>
        <w:tab/>
      </w:r>
      <w:r w:rsidRPr="00BD4C8E">
        <w:rPr>
          <w:w w:val="105"/>
        </w:rPr>
        <w:t>$</w:t>
      </w:r>
      <w:r w:rsidRPr="00BD4C8E">
        <w:rPr>
          <w:w w:val="105"/>
        </w:rPr>
        <w:tab/>
      </w:r>
      <w:r w:rsidRPr="00BD4C8E">
        <w:rPr>
          <w:w w:val="105"/>
          <w:position w:val="2"/>
          <w:sz w:val="22"/>
          <w:szCs w:val="22"/>
        </w:rPr>
        <w:t>Scholarship/grants</w:t>
      </w:r>
      <w:r w:rsidRPr="00BD4C8E">
        <w:rPr>
          <w:w w:val="105"/>
          <w:position w:val="2"/>
          <w:sz w:val="22"/>
          <w:szCs w:val="22"/>
        </w:rPr>
        <w:tab/>
        <w:t>$</w:t>
      </w: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before="11" w:line="220" w:lineRule="exact"/>
        <w:jc w:val="both"/>
        <w:rPr>
          <w:sz w:val="22"/>
          <w:szCs w:val="22"/>
        </w:rPr>
      </w:pPr>
    </w:p>
    <w:p w:rsidR="00202C6F" w:rsidRPr="00BD4C8E" w:rsidRDefault="006B6449" w:rsidP="007749A3">
      <w:pPr>
        <w:tabs>
          <w:tab w:val="left" w:pos="3104"/>
          <w:tab w:val="left" w:pos="4895"/>
          <w:tab w:val="left" w:pos="7775"/>
        </w:tabs>
        <w:kinsoku w:val="0"/>
        <w:overflowPunct w:val="0"/>
        <w:ind w:left="93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-154305</wp:posOffset>
                </wp:positionV>
                <wp:extent cx="2063115" cy="12700"/>
                <wp:effectExtent l="0" t="0" r="0" b="0"/>
                <wp:wrapNone/>
                <wp:docPr id="92782325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115" cy="12700"/>
                        </a:xfrm>
                        <a:custGeom>
                          <a:avLst/>
                          <a:gdLst>
                            <a:gd name="T0" fmla="*/ 0 w 3249"/>
                            <a:gd name="T1" fmla="*/ 0 h 20"/>
                            <a:gd name="T2" fmla="*/ 3249 w 32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9" h="20">
                              <a:moveTo>
                                <a:pt x="0" y="0"/>
                              </a:moveTo>
                              <a:lnTo>
                                <a:pt x="32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1712AA" id="Freeform 4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12.15pt,275.95pt,-12.15pt" coordsize="324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" o:allowincell="f" filled="f" strokeweight=".48pt">
                <v:path arrowok="t" o:connecttype="custom" o:connectlocs="0,0;20631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3952875</wp:posOffset>
                </wp:positionH>
                <wp:positionV relativeFrom="paragraph">
                  <wp:posOffset>-168275</wp:posOffset>
                </wp:positionV>
                <wp:extent cx="2660650" cy="12700"/>
                <wp:effectExtent l="0" t="0" r="6350" b="0"/>
                <wp:wrapNone/>
                <wp:docPr id="119816165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0" cy="12700"/>
                        </a:xfrm>
                        <a:custGeom>
                          <a:avLst/>
                          <a:gdLst>
                            <a:gd name="T0" fmla="*/ 0 w 4190"/>
                            <a:gd name="T1" fmla="*/ 0 h 20"/>
                            <a:gd name="T2" fmla="*/ 4190 w 41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90" h="20">
                              <a:moveTo>
                                <a:pt x="0" y="0"/>
                              </a:moveTo>
                              <a:lnTo>
                                <a:pt x="41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11290E" id="Freeform 4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25pt,-13.25pt,520.75pt,-13.25pt" coordsize="419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" o:allowincell="f" filled="f" strokeweight=".48pt">
                <v:path arrowok="t" o:connecttype="custom" o:connectlocs="0,0;2660650,0" o:connectangles="0,0"/>
                <w10:wrap anchorx="page"/>
              </v:polyline>
            </w:pict>
          </mc:Fallback>
        </mc:AlternateContent>
      </w:r>
      <w:r w:rsidR="00202C6F" w:rsidRPr="00BD4C8E">
        <w:rPr>
          <w:w w:val="115"/>
          <w:sz w:val="22"/>
          <w:szCs w:val="22"/>
        </w:rPr>
        <w:t>Room</w:t>
      </w:r>
      <w:r w:rsidR="00202C6F" w:rsidRPr="00BD4C8E">
        <w:rPr>
          <w:spacing w:val="2"/>
          <w:w w:val="115"/>
          <w:sz w:val="22"/>
          <w:szCs w:val="22"/>
        </w:rPr>
        <w:t xml:space="preserve"> </w:t>
      </w:r>
      <w:r w:rsidR="00202C6F" w:rsidRPr="00BD4C8E">
        <w:rPr>
          <w:w w:val="115"/>
          <w:sz w:val="22"/>
          <w:szCs w:val="22"/>
        </w:rPr>
        <w:t>&amp;</w:t>
      </w:r>
      <w:r w:rsidR="00202C6F" w:rsidRPr="00BD4C8E">
        <w:rPr>
          <w:spacing w:val="-24"/>
          <w:w w:val="115"/>
          <w:sz w:val="22"/>
          <w:szCs w:val="22"/>
        </w:rPr>
        <w:t xml:space="preserve"> </w:t>
      </w:r>
      <w:r w:rsidR="00202C6F" w:rsidRPr="00BD4C8E">
        <w:rPr>
          <w:w w:val="115"/>
          <w:sz w:val="22"/>
          <w:szCs w:val="22"/>
        </w:rPr>
        <w:t>Board</w:t>
      </w:r>
      <w:r w:rsidR="00202C6F" w:rsidRPr="00BD4C8E">
        <w:rPr>
          <w:w w:val="115"/>
          <w:sz w:val="22"/>
          <w:szCs w:val="22"/>
        </w:rPr>
        <w:tab/>
      </w:r>
      <w:r w:rsidR="00202C6F" w:rsidRPr="00BD4C8E">
        <w:rPr>
          <w:w w:val="115"/>
        </w:rPr>
        <w:t>$</w:t>
      </w:r>
      <w:r w:rsidR="00202C6F" w:rsidRPr="00BD4C8E">
        <w:rPr>
          <w:w w:val="115"/>
        </w:rPr>
        <w:tab/>
      </w:r>
      <w:r w:rsidR="00202C6F" w:rsidRPr="00BD4C8E">
        <w:rPr>
          <w:w w:val="115"/>
          <w:position w:val="1"/>
          <w:sz w:val="22"/>
          <w:szCs w:val="22"/>
        </w:rPr>
        <w:t>Loan</w:t>
      </w:r>
      <w:r w:rsidR="00202C6F" w:rsidRPr="00BD4C8E">
        <w:rPr>
          <w:spacing w:val="-18"/>
          <w:w w:val="115"/>
          <w:position w:val="1"/>
          <w:sz w:val="22"/>
          <w:szCs w:val="22"/>
        </w:rPr>
        <w:t xml:space="preserve"> </w:t>
      </w:r>
      <w:r w:rsidR="00202C6F" w:rsidRPr="00BD4C8E">
        <w:rPr>
          <w:w w:val="200"/>
          <w:position w:val="1"/>
          <w:sz w:val="22"/>
          <w:szCs w:val="22"/>
        </w:rPr>
        <w:t>-</w:t>
      </w:r>
      <w:r w:rsidR="00202C6F" w:rsidRPr="00BD4C8E">
        <w:rPr>
          <w:spacing w:val="-90"/>
          <w:w w:val="200"/>
          <w:position w:val="1"/>
          <w:sz w:val="22"/>
          <w:szCs w:val="22"/>
        </w:rPr>
        <w:t xml:space="preserve"> </w:t>
      </w:r>
      <w:r w:rsidR="00202C6F" w:rsidRPr="00BD4C8E">
        <w:rPr>
          <w:w w:val="115"/>
          <w:position w:val="1"/>
          <w:sz w:val="22"/>
          <w:szCs w:val="22"/>
        </w:rPr>
        <w:t>Law</w:t>
      </w:r>
      <w:r w:rsidR="00202C6F" w:rsidRPr="00BD4C8E">
        <w:rPr>
          <w:spacing w:val="3"/>
          <w:w w:val="115"/>
          <w:position w:val="1"/>
          <w:sz w:val="22"/>
          <w:szCs w:val="22"/>
        </w:rPr>
        <w:t xml:space="preserve"> </w:t>
      </w:r>
      <w:r w:rsidR="00202C6F" w:rsidRPr="00BD4C8E">
        <w:rPr>
          <w:w w:val="115"/>
          <w:position w:val="1"/>
          <w:sz w:val="22"/>
          <w:szCs w:val="22"/>
        </w:rPr>
        <w:t>School</w:t>
      </w:r>
      <w:r w:rsidR="00202C6F" w:rsidRPr="00BD4C8E">
        <w:rPr>
          <w:w w:val="115"/>
          <w:position w:val="1"/>
          <w:sz w:val="22"/>
          <w:szCs w:val="22"/>
        </w:rPr>
        <w:tab/>
      </w:r>
      <w:r w:rsidR="00202C6F" w:rsidRPr="00BD4C8E">
        <w:rPr>
          <w:w w:val="115"/>
          <w:position w:val="1"/>
        </w:rPr>
        <w:t>$</w:t>
      </w: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before="16" w:line="220" w:lineRule="exact"/>
        <w:jc w:val="both"/>
        <w:rPr>
          <w:sz w:val="22"/>
          <w:szCs w:val="22"/>
        </w:rPr>
      </w:pPr>
    </w:p>
    <w:p w:rsidR="00202C6F" w:rsidRPr="00BD4C8E" w:rsidRDefault="006B6449" w:rsidP="007749A3">
      <w:pPr>
        <w:tabs>
          <w:tab w:val="left" w:pos="3104"/>
          <w:tab w:val="left" w:pos="4895"/>
          <w:tab w:val="left" w:pos="7779"/>
        </w:tabs>
        <w:kinsoku w:val="0"/>
        <w:overflowPunct w:val="0"/>
        <w:ind w:left="93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-157480</wp:posOffset>
                </wp:positionV>
                <wp:extent cx="2063115" cy="12700"/>
                <wp:effectExtent l="0" t="0" r="0" b="0"/>
                <wp:wrapNone/>
                <wp:docPr id="30870684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115" cy="12700"/>
                        </a:xfrm>
                        <a:custGeom>
                          <a:avLst/>
                          <a:gdLst>
                            <a:gd name="T0" fmla="*/ 0 w 3249"/>
                            <a:gd name="T1" fmla="*/ 0 h 20"/>
                            <a:gd name="T2" fmla="*/ 3249 w 32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9" h="20">
                              <a:moveTo>
                                <a:pt x="0" y="0"/>
                              </a:moveTo>
                              <a:lnTo>
                                <a:pt x="32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20BFE6" id="Freeform 4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12.4pt,275.95pt,-12.4pt" coordsize="324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" o:allowincell="f" filled="f" strokeweight=".48pt">
                <v:path arrowok="t" o:connecttype="custom" o:connectlocs="0,0;20631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-160655</wp:posOffset>
                </wp:positionV>
                <wp:extent cx="2657475" cy="12700"/>
                <wp:effectExtent l="0" t="0" r="0" b="0"/>
                <wp:wrapNone/>
                <wp:docPr id="92358953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12700"/>
                        </a:xfrm>
                        <a:custGeom>
                          <a:avLst/>
                          <a:gdLst>
                            <a:gd name="T0" fmla="*/ 0 w 4185"/>
                            <a:gd name="T1" fmla="*/ 0 h 20"/>
                            <a:gd name="T2" fmla="*/ 4185 w 41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85" h="20">
                              <a:moveTo>
                                <a:pt x="0" y="0"/>
                              </a:moveTo>
                              <a:lnTo>
                                <a:pt x="41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B7B2D4" id="Freeform 5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5pt,-12.65pt,520.75pt,-12.65pt" coordsize="418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" o:allowincell="f" filled="f" strokeweight=".48pt">
                <v:path arrowok="t" o:connecttype="custom" o:connectlocs="0,0;2657475,0" o:connectangles="0,0"/>
                <w10:wrap anchorx="page"/>
              </v:polyline>
            </w:pict>
          </mc:Fallback>
        </mc:AlternateContent>
      </w:r>
      <w:r w:rsidR="00202C6F" w:rsidRPr="00BD4C8E">
        <w:rPr>
          <w:w w:val="105"/>
          <w:sz w:val="22"/>
          <w:szCs w:val="22"/>
        </w:rPr>
        <w:t>Books/Supplies</w:t>
      </w:r>
      <w:r w:rsidR="00202C6F" w:rsidRPr="00BD4C8E">
        <w:rPr>
          <w:w w:val="105"/>
          <w:sz w:val="22"/>
          <w:szCs w:val="22"/>
        </w:rPr>
        <w:tab/>
      </w:r>
      <w:r w:rsidR="00202C6F" w:rsidRPr="00BD4C8E">
        <w:rPr>
          <w:w w:val="105"/>
        </w:rPr>
        <w:t>$</w:t>
      </w:r>
      <w:r w:rsidR="00202C6F" w:rsidRPr="00BD4C8E">
        <w:rPr>
          <w:w w:val="105"/>
        </w:rPr>
        <w:tab/>
      </w:r>
      <w:r w:rsidR="00202C6F" w:rsidRPr="00BD4C8E">
        <w:rPr>
          <w:w w:val="105"/>
          <w:sz w:val="22"/>
          <w:szCs w:val="22"/>
        </w:rPr>
        <w:t>Earnings</w:t>
      </w:r>
      <w:r w:rsidR="00202C6F" w:rsidRPr="00BD4C8E">
        <w:rPr>
          <w:w w:val="105"/>
          <w:sz w:val="22"/>
          <w:szCs w:val="22"/>
        </w:rPr>
        <w:tab/>
        <w:t>$</w:t>
      </w: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before="1" w:line="240" w:lineRule="exact"/>
        <w:jc w:val="both"/>
      </w:pPr>
    </w:p>
    <w:p w:rsidR="00202C6F" w:rsidRPr="00BD4C8E" w:rsidRDefault="006B6449" w:rsidP="007749A3">
      <w:pPr>
        <w:tabs>
          <w:tab w:val="left" w:pos="3104"/>
          <w:tab w:val="left" w:pos="4904"/>
          <w:tab w:val="left" w:pos="7779"/>
        </w:tabs>
        <w:kinsoku w:val="0"/>
        <w:overflowPunct w:val="0"/>
        <w:ind w:left="9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-159385</wp:posOffset>
                </wp:positionV>
                <wp:extent cx="2063115" cy="12700"/>
                <wp:effectExtent l="0" t="0" r="0" b="0"/>
                <wp:wrapNone/>
                <wp:docPr id="2214775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115" cy="12700"/>
                        </a:xfrm>
                        <a:custGeom>
                          <a:avLst/>
                          <a:gdLst>
                            <a:gd name="T0" fmla="*/ 0 w 3249"/>
                            <a:gd name="T1" fmla="*/ 0 h 20"/>
                            <a:gd name="T2" fmla="*/ 3249 w 32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9" h="20">
                              <a:moveTo>
                                <a:pt x="0" y="0"/>
                              </a:moveTo>
                              <a:lnTo>
                                <a:pt x="32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07823" id="Freeform 5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12.55pt,275.95pt,-12.55pt" coordsize="324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" o:allowincell="f" filled="f" strokeweight=".48pt">
                <v:path arrowok="t" o:connecttype="custom" o:connectlocs="0,0;20631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3952875</wp:posOffset>
                </wp:positionH>
                <wp:positionV relativeFrom="paragraph">
                  <wp:posOffset>-163830</wp:posOffset>
                </wp:positionV>
                <wp:extent cx="2663825" cy="12700"/>
                <wp:effectExtent l="0" t="0" r="3175" b="0"/>
                <wp:wrapNone/>
                <wp:docPr id="151284451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3825" cy="12700"/>
                        </a:xfrm>
                        <a:custGeom>
                          <a:avLst/>
                          <a:gdLst>
                            <a:gd name="T0" fmla="*/ 0 w 4195"/>
                            <a:gd name="T1" fmla="*/ 0 h 20"/>
                            <a:gd name="T2" fmla="*/ 4195 w 41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95" h="20">
                              <a:moveTo>
                                <a:pt x="0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CC5C9B" id="Freeform 5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25pt,-12.9pt,521pt,-12.9pt" coordsize="41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" o:allowincell="f" filled="f" strokeweight=".48pt">
                <v:path arrowok="t" o:connecttype="custom" o:connectlocs="0,0;2663825,0" o:connectangles="0,0"/>
                <w10:wrap anchorx="page"/>
              </v:polyline>
            </w:pict>
          </mc:Fallback>
        </mc:AlternateContent>
      </w:r>
      <w:r w:rsidR="00202C6F" w:rsidRPr="00BD4C8E">
        <w:rPr>
          <w:w w:val="105"/>
          <w:sz w:val="22"/>
          <w:szCs w:val="22"/>
        </w:rPr>
        <w:t>Transportation</w:t>
      </w:r>
      <w:r w:rsidR="00202C6F" w:rsidRPr="00BD4C8E">
        <w:rPr>
          <w:w w:val="105"/>
          <w:sz w:val="22"/>
          <w:szCs w:val="22"/>
        </w:rPr>
        <w:tab/>
      </w:r>
      <w:r w:rsidR="00202C6F" w:rsidRPr="00BD4C8E">
        <w:rPr>
          <w:w w:val="105"/>
        </w:rPr>
        <w:t>$</w:t>
      </w:r>
      <w:r w:rsidR="00202C6F" w:rsidRPr="00BD4C8E">
        <w:rPr>
          <w:w w:val="105"/>
        </w:rPr>
        <w:tab/>
      </w:r>
      <w:r w:rsidR="00202C6F" w:rsidRPr="00BD4C8E">
        <w:rPr>
          <w:w w:val="105"/>
          <w:sz w:val="22"/>
          <w:szCs w:val="22"/>
        </w:rPr>
        <w:t>Savings</w:t>
      </w:r>
      <w:r w:rsidR="00202C6F" w:rsidRPr="00BD4C8E">
        <w:rPr>
          <w:w w:val="105"/>
          <w:sz w:val="22"/>
          <w:szCs w:val="22"/>
        </w:rPr>
        <w:tab/>
      </w:r>
      <w:r w:rsidR="00202C6F" w:rsidRPr="00BD4C8E">
        <w:rPr>
          <w:w w:val="105"/>
          <w:position w:val="1"/>
          <w:sz w:val="22"/>
          <w:szCs w:val="22"/>
        </w:rPr>
        <w:t>$</w:t>
      </w:r>
    </w:p>
    <w:p w:rsidR="00202C6F" w:rsidRPr="00BD4C8E" w:rsidRDefault="00202C6F" w:rsidP="007749A3">
      <w:pPr>
        <w:kinsoku w:val="0"/>
        <w:overflowPunct w:val="0"/>
        <w:spacing w:before="8" w:line="170" w:lineRule="exact"/>
        <w:jc w:val="both"/>
        <w:rPr>
          <w:sz w:val="17"/>
          <w:szCs w:val="17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  <w:sectPr w:rsidR="00202C6F" w:rsidRPr="00BD4C8E">
          <w:pgSz w:w="12240" w:h="15840"/>
          <w:pgMar w:top="1480" w:right="1720" w:bottom="960" w:left="1340" w:header="0" w:footer="777" w:gutter="0"/>
          <w:cols w:space="720" w:equalWidth="0">
            <w:col w:w="9180"/>
          </w:cols>
          <w:noEndnote/>
        </w:sectPr>
      </w:pPr>
    </w:p>
    <w:p w:rsidR="00202C6F" w:rsidRPr="00BD4C8E" w:rsidRDefault="006B6449" w:rsidP="007749A3">
      <w:pPr>
        <w:kinsoku w:val="0"/>
        <w:overflowPunct w:val="0"/>
        <w:spacing w:before="76" w:line="264" w:lineRule="auto"/>
        <w:ind w:left="930" w:firstLine="14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-121285</wp:posOffset>
                </wp:positionV>
                <wp:extent cx="2063115" cy="12700"/>
                <wp:effectExtent l="0" t="0" r="0" b="0"/>
                <wp:wrapNone/>
                <wp:docPr id="154953906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115" cy="12700"/>
                        </a:xfrm>
                        <a:custGeom>
                          <a:avLst/>
                          <a:gdLst>
                            <a:gd name="T0" fmla="*/ 0 w 3249"/>
                            <a:gd name="T1" fmla="*/ 0 h 20"/>
                            <a:gd name="T2" fmla="*/ 3249 w 32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9" h="20">
                              <a:moveTo>
                                <a:pt x="0" y="0"/>
                              </a:moveTo>
                              <a:lnTo>
                                <a:pt x="32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8E6F9D" id="Freeform 5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75pt,-9.55pt,276.2pt,-9.55pt" coordsize="324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" o:allowincell="f" filled="f" strokeweight=".48pt">
                <v:path arrowok="t" o:connecttype="custom" o:connectlocs="0,0;20631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-127635</wp:posOffset>
                </wp:positionV>
                <wp:extent cx="2657475" cy="12700"/>
                <wp:effectExtent l="0" t="0" r="0" b="0"/>
                <wp:wrapNone/>
                <wp:docPr id="58216479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12700"/>
                        </a:xfrm>
                        <a:custGeom>
                          <a:avLst/>
                          <a:gdLst>
                            <a:gd name="T0" fmla="*/ 0 w 4185"/>
                            <a:gd name="T1" fmla="*/ 0 h 20"/>
                            <a:gd name="T2" fmla="*/ 4185 w 41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85" h="20">
                              <a:moveTo>
                                <a:pt x="0" y="0"/>
                              </a:moveTo>
                              <a:lnTo>
                                <a:pt x="418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DC7700" id="Freeform 5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5pt,-10.05pt,520.75pt,-10.05pt" coordsize="418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" o:allowincell="f" filled="f" strokeweight=".48pt">
                <v:path arrowok="t" o:connecttype="custom" o:connectlocs="0,0;2657475,0" o:connectangles="0,0"/>
                <w10:wrap anchorx="page"/>
              </v:polyline>
            </w:pict>
          </mc:Fallback>
        </mc:AlternateContent>
      </w:r>
      <w:r w:rsidR="00202C6F" w:rsidRPr="00BD4C8E">
        <w:rPr>
          <w:w w:val="105"/>
          <w:sz w:val="22"/>
          <w:szCs w:val="22"/>
        </w:rPr>
        <w:t>Other</w:t>
      </w:r>
      <w:r w:rsidR="00202C6F" w:rsidRPr="00BD4C8E">
        <w:rPr>
          <w:spacing w:val="18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(please</w:t>
      </w:r>
      <w:r w:rsidR="00202C6F" w:rsidRPr="00BD4C8E">
        <w:rPr>
          <w:spacing w:val="17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list</w:t>
      </w:r>
      <w:r w:rsidR="00202C6F" w:rsidRPr="00BD4C8E">
        <w:rPr>
          <w:spacing w:val="13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any</w:t>
      </w:r>
      <w:r w:rsidR="00202C6F" w:rsidRPr="00BD4C8E">
        <w:rPr>
          <w:w w:val="106"/>
          <w:sz w:val="22"/>
          <w:szCs w:val="22"/>
        </w:rPr>
        <w:t xml:space="preserve"> </w:t>
      </w:r>
      <w:r w:rsidR="00365D5C">
        <w:rPr>
          <w:spacing w:val="24"/>
          <w:w w:val="105"/>
          <w:sz w:val="22"/>
          <w:szCs w:val="22"/>
        </w:rPr>
        <w:t>c</w:t>
      </w:r>
      <w:r w:rsidR="00202C6F" w:rsidRPr="00BD4C8E">
        <w:rPr>
          <w:w w:val="105"/>
          <w:sz w:val="22"/>
          <w:szCs w:val="22"/>
        </w:rPr>
        <w:t>osts</w:t>
      </w:r>
      <w:r w:rsidR="00202C6F" w:rsidRPr="00BD4C8E">
        <w:rPr>
          <w:w w:val="108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you</w:t>
      </w:r>
      <w:r w:rsidR="00202C6F" w:rsidRPr="00BD4C8E">
        <w:rPr>
          <w:spacing w:val="17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may</w:t>
      </w:r>
      <w:r w:rsidR="00202C6F" w:rsidRPr="00BD4C8E">
        <w:rPr>
          <w:spacing w:val="23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incur)</w:t>
      </w:r>
    </w:p>
    <w:p w:rsidR="00202C6F" w:rsidRPr="00BD4C8E" w:rsidRDefault="00202C6F" w:rsidP="007749A3">
      <w:pPr>
        <w:tabs>
          <w:tab w:val="left" w:pos="3815"/>
        </w:tabs>
        <w:kinsoku w:val="0"/>
        <w:overflowPunct w:val="0"/>
        <w:spacing w:before="71"/>
        <w:ind w:left="930"/>
        <w:jc w:val="both"/>
        <w:rPr>
          <w:sz w:val="22"/>
          <w:szCs w:val="22"/>
        </w:rPr>
      </w:pPr>
      <w:r w:rsidRPr="00BD4C8E">
        <w:rPr>
          <w:w w:val="105"/>
        </w:rPr>
        <w:br w:type="column"/>
      </w:r>
      <w:r w:rsidRPr="00BD4C8E">
        <w:rPr>
          <w:w w:val="105"/>
          <w:sz w:val="22"/>
          <w:szCs w:val="22"/>
        </w:rPr>
        <w:t>Assistance</w:t>
      </w:r>
      <w:r w:rsidRPr="00BD4C8E">
        <w:rPr>
          <w:w w:val="105"/>
          <w:sz w:val="22"/>
          <w:szCs w:val="22"/>
        </w:rPr>
        <w:tab/>
        <w:t>$</w:t>
      </w:r>
    </w:p>
    <w:p w:rsidR="00202C6F" w:rsidRPr="00BD4C8E" w:rsidRDefault="00202C6F" w:rsidP="007749A3">
      <w:pPr>
        <w:kinsoku w:val="0"/>
        <w:overflowPunct w:val="0"/>
        <w:spacing w:before="4" w:line="130" w:lineRule="exact"/>
        <w:jc w:val="both"/>
        <w:rPr>
          <w:sz w:val="13"/>
          <w:szCs w:val="13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6B6449" w:rsidP="007749A3">
      <w:pPr>
        <w:kinsoku w:val="0"/>
        <w:overflowPunct w:val="0"/>
        <w:spacing w:line="268" w:lineRule="auto"/>
        <w:ind w:left="935" w:right="604" w:firstLine="4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-90170</wp:posOffset>
                </wp:positionV>
                <wp:extent cx="2660650" cy="12700"/>
                <wp:effectExtent l="0" t="0" r="6350" b="0"/>
                <wp:wrapNone/>
                <wp:docPr id="197109509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0" cy="12700"/>
                        </a:xfrm>
                        <a:custGeom>
                          <a:avLst/>
                          <a:gdLst>
                            <a:gd name="T0" fmla="*/ 0 w 4190"/>
                            <a:gd name="T1" fmla="*/ 0 h 20"/>
                            <a:gd name="T2" fmla="*/ 4190 w 41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90" h="20">
                              <a:moveTo>
                                <a:pt x="0" y="0"/>
                              </a:moveTo>
                              <a:lnTo>
                                <a:pt x="41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A57CB5" id="Freeform 5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5pt,-7.1pt,521pt,-7.1pt" coordsize="419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" o:allowincell="f" filled="f" strokeweight=".48pt">
                <v:path arrowok="t" o:connecttype="custom" o:connectlocs="0,0;26606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265430</wp:posOffset>
                </wp:positionV>
                <wp:extent cx="2063115" cy="12700"/>
                <wp:effectExtent l="0" t="0" r="0" b="0"/>
                <wp:wrapNone/>
                <wp:docPr id="103418466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115" cy="12700"/>
                        </a:xfrm>
                        <a:custGeom>
                          <a:avLst/>
                          <a:gdLst>
                            <a:gd name="T0" fmla="*/ 0 w 3249"/>
                            <a:gd name="T1" fmla="*/ 0 h 20"/>
                            <a:gd name="T2" fmla="*/ 3249 w 32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9" h="20">
                              <a:moveTo>
                                <a:pt x="0" y="0"/>
                              </a:moveTo>
                              <a:lnTo>
                                <a:pt x="32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A8B1D1" id="Freeform 5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20.9pt,275.95pt,20.9pt" coordsize="324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" o:allowincell="f" filled="f" strokeweight=".48pt">
                <v:path arrowok="t" o:connecttype="custom" o:connectlocs="0,0;20631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770255</wp:posOffset>
                </wp:positionV>
                <wp:extent cx="2066290" cy="12700"/>
                <wp:effectExtent l="0" t="0" r="3810" b="0"/>
                <wp:wrapNone/>
                <wp:docPr id="196757882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290" cy="12700"/>
                        </a:xfrm>
                        <a:custGeom>
                          <a:avLst/>
                          <a:gdLst>
                            <a:gd name="T0" fmla="*/ 0 w 3254"/>
                            <a:gd name="T1" fmla="*/ 0 h 20"/>
                            <a:gd name="T2" fmla="*/ 3254 w 32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54" h="20">
                              <a:moveTo>
                                <a:pt x="0" y="0"/>
                              </a:moveTo>
                              <a:lnTo>
                                <a:pt x="325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AA2F27" id="Freeform 5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60.65pt,276.2pt,60.65pt" coordsize="325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" o:allowincell="f" filled="f" strokeweight=".48pt">
                <v:path arrowok="t" o:connecttype="custom" o:connectlocs="0,0;20662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765810</wp:posOffset>
                </wp:positionV>
                <wp:extent cx="2663825" cy="12700"/>
                <wp:effectExtent l="0" t="0" r="3175" b="0"/>
                <wp:wrapNone/>
                <wp:docPr id="177600337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3825" cy="12700"/>
                        </a:xfrm>
                        <a:custGeom>
                          <a:avLst/>
                          <a:gdLst>
                            <a:gd name="T0" fmla="*/ 0 w 4195"/>
                            <a:gd name="T1" fmla="*/ 0 h 20"/>
                            <a:gd name="T2" fmla="*/ 4195 w 41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95" h="20">
                              <a:moveTo>
                                <a:pt x="0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8D2CBE" id="Freeform 5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55pt,60.3pt,520.3pt,60.3pt" coordsize="419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" o:allowincell="f" filled="f" strokeweight=".48pt">
                <v:path arrowok="t" o:connecttype="custom" o:connectlocs="0,0;2663825,0" o:connectangles="0,0"/>
                <w10:wrap anchorx="page"/>
              </v:polyline>
            </w:pict>
          </mc:Fallback>
        </mc:AlternateContent>
      </w:r>
      <w:r w:rsidR="00202C6F" w:rsidRPr="00BD4C8E">
        <w:rPr>
          <w:w w:val="105"/>
          <w:sz w:val="22"/>
          <w:szCs w:val="22"/>
        </w:rPr>
        <w:t>Other</w:t>
      </w:r>
      <w:r w:rsidR="00202C6F" w:rsidRPr="00BD4C8E">
        <w:rPr>
          <w:spacing w:val="15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(please</w:t>
      </w:r>
      <w:r w:rsidR="00202C6F" w:rsidRPr="00BD4C8E">
        <w:rPr>
          <w:spacing w:val="14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list</w:t>
      </w:r>
      <w:r w:rsidR="00202C6F" w:rsidRPr="00BD4C8E">
        <w:rPr>
          <w:spacing w:val="11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any</w:t>
      </w:r>
      <w:r w:rsidR="00202C6F" w:rsidRPr="00BD4C8E">
        <w:rPr>
          <w:spacing w:val="14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other</w:t>
      </w:r>
      <w:r w:rsidR="00202C6F" w:rsidRPr="00BD4C8E">
        <w:rPr>
          <w:spacing w:val="15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anticipated income</w:t>
      </w:r>
      <w:r w:rsidR="00202C6F" w:rsidRPr="00BD4C8E">
        <w:rPr>
          <w:spacing w:val="22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you</w:t>
      </w:r>
      <w:r w:rsidR="00202C6F" w:rsidRPr="00BD4C8E">
        <w:rPr>
          <w:spacing w:val="13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m</w:t>
      </w:r>
      <w:r w:rsidR="0082216B">
        <w:rPr>
          <w:w w:val="105"/>
          <w:sz w:val="22"/>
          <w:szCs w:val="22"/>
        </w:rPr>
        <w:t>a</w:t>
      </w:r>
      <w:r w:rsidR="00202C6F" w:rsidRPr="00BD4C8E">
        <w:rPr>
          <w:w w:val="105"/>
          <w:sz w:val="22"/>
          <w:szCs w:val="22"/>
        </w:rPr>
        <w:t>y</w:t>
      </w:r>
      <w:r w:rsidR="00202C6F" w:rsidRPr="00BD4C8E">
        <w:rPr>
          <w:spacing w:val="17"/>
          <w:w w:val="105"/>
          <w:sz w:val="22"/>
          <w:szCs w:val="22"/>
        </w:rPr>
        <w:t xml:space="preserve"> </w:t>
      </w:r>
      <w:r w:rsidR="00202C6F" w:rsidRPr="00BD4C8E">
        <w:rPr>
          <w:w w:val="105"/>
          <w:sz w:val="22"/>
          <w:szCs w:val="22"/>
        </w:rPr>
        <w:t>receive)</w:t>
      </w:r>
    </w:p>
    <w:p w:rsidR="00202C6F" w:rsidRPr="00BD4C8E" w:rsidRDefault="00202C6F" w:rsidP="007749A3">
      <w:pPr>
        <w:kinsoku w:val="0"/>
        <w:overflowPunct w:val="0"/>
        <w:spacing w:line="268" w:lineRule="auto"/>
        <w:ind w:left="935" w:right="604" w:firstLine="4"/>
        <w:jc w:val="both"/>
        <w:rPr>
          <w:sz w:val="22"/>
          <w:szCs w:val="22"/>
        </w:rPr>
        <w:sectPr w:rsidR="00202C6F" w:rsidRPr="00BD4C8E">
          <w:type w:val="continuous"/>
          <w:pgSz w:w="12240" w:h="15840"/>
          <w:pgMar w:top="380" w:right="1720" w:bottom="280" w:left="1340" w:header="720" w:footer="720" w:gutter="0"/>
          <w:cols w:num="2" w:space="720" w:equalWidth="0">
            <w:col w:w="3138" w:space="827"/>
            <w:col w:w="5215"/>
          </w:cols>
          <w:noEndnote/>
        </w:sect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before="5"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tabs>
          <w:tab w:val="left" w:pos="2384"/>
          <w:tab w:val="left" w:pos="3838"/>
          <w:tab w:val="left" w:pos="4899"/>
          <w:tab w:val="left" w:pos="6339"/>
          <w:tab w:val="left" w:pos="7669"/>
        </w:tabs>
        <w:kinsoku w:val="0"/>
        <w:overflowPunct w:val="0"/>
        <w:spacing w:before="70"/>
        <w:ind w:left="940"/>
        <w:jc w:val="both"/>
        <w:rPr>
          <w:sz w:val="22"/>
          <w:szCs w:val="22"/>
        </w:rPr>
      </w:pPr>
      <w:r w:rsidRPr="00365D5C">
        <w:rPr>
          <w:bCs/>
          <w:w w:val="110"/>
          <w:sz w:val="23"/>
          <w:szCs w:val="23"/>
        </w:rPr>
        <w:t>Total</w:t>
      </w:r>
      <w:r w:rsidRPr="00BD4C8E">
        <w:rPr>
          <w:b/>
          <w:bCs/>
          <w:w w:val="110"/>
          <w:sz w:val="23"/>
          <w:szCs w:val="23"/>
        </w:rPr>
        <w:tab/>
      </w:r>
      <w:r w:rsidRPr="00BD4C8E">
        <w:rPr>
          <w:spacing w:val="-19"/>
          <w:w w:val="110"/>
          <w:position w:val="2"/>
          <w:sz w:val="22"/>
          <w:szCs w:val="22"/>
        </w:rPr>
        <w:t>$</w:t>
      </w:r>
      <w:r w:rsidRPr="00BD4C8E">
        <w:rPr>
          <w:spacing w:val="-19"/>
          <w:w w:val="110"/>
          <w:position w:val="2"/>
          <w:sz w:val="22"/>
          <w:szCs w:val="22"/>
          <w:u w:val="single"/>
        </w:rPr>
        <w:tab/>
      </w:r>
      <w:r w:rsidRPr="00BD4C8E">
        <w:rPr>
          <w:w w:val="255"/>
          <w:position w:val="2"/>
          <w:sz w:val="22"/>
          <w:szCs w:val="22"/>
        </w:rPr>
        <w:tab/>
      </w:r>
      <w:r w:rsidRPr="00365D5C">
        <w:rPr>
          <w:bCs/>
          <w:w w:val="110"/>
          <w:position w:val="1"/>
          <w:sz w:val="23"/>
          <w:szCs w:val="23"/>
        </w:rPr>
        <w:t>Total</w:t>
      </w:r>
      <w:r w:rsidRPr="00BD4C8E">
        <w:rPr>
          <w:b/>
          <w:bCs/>
          <w:w w:val="110"/>
          <w:position w:val="1"/>
          <w:sz w:val="23"/>
          <w:szCs w:val="23"/>
        </w:rPr>
        <w:tab/>
      </w:r>
      <w:r w:rsidRPr="00BD4C8E">
        <w:rPr>
          <w:spacing w:val="-15"/>
          <w:w w:val="110"/>
          <w:position w:val="4"/>
          <w:sz w:val="22"/>
          <w:szCs w:val="22"/>
        </w:rPr>
        <w:t>$</w:t>
      </w:r>
      <w:r w:rsidRPr="00BD4C8E">
        <w:rPr>
          <w:spacing w:val="-15"/>
          <w:w w:val="110"/>
          <w:position w:val="4"/>
          <w:sz w:val="22"/>
          <w:szCs w:val="22"/>
          <w:u w:val="single"/>
        </w:rPr>
        <w:tab/>
      </w:r>
    </w:p>
    <w:p w:rsidR="00202C6F" w:rsidRPr="00BD4C8E" w:rsidRDefault="00202C6F" w:rsidP="007749A3">
      <w:pPr>
        <w:kinsoku w:val="0"/>
        <w:overflowPunct w:val="0"/>
        <w:spacing w:line="150" w:lineRule="exact"/>
        <w:jc w:val="both"/>
        <w:rPr>
          <w:sz w:val="15"/>
          <w:szCs w:val="15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202C6F" w:rsidP="007749A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02C6F" w:rsidRPr="00BD4C8E" w:rsidRDefault="006B6449" w:rsidP="007749A3">
      <w:pPr>
        <w:kinsoku w:val="0"/>
        <w:overflowPunct w:val="0"/>
        <w:ind w:left="119"/>
        <w:jc w:val="both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-81915</wp:posOffset>
                </wp:positionV>
                <wp:extent cx="1828800" cy="12700"/>
                <wp:effectExtent l="0" t="0" r="0" b="0"/>
                <wp:wrapNone/>
                <wp:docPr id="86890326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9D747" id="Freeform 5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45pt,-6.45pt,216.45pt,-6.45pt" coordsize="28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" o:allowincell="f" filled="f" strokeweight=".72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202C6F" w:rsidRPr="00BD4C8E">
        <w:rPr>
          <w:w w:val="105"/>
          <w:sz w:val="15"/>
          <w:szCs w:val="15"/>
        </w:rPr>
        <w:t>*</w:t>
      </w:r>
      <w:r w:rsidR="00202C6F" w:rsidRPr="00BD4C8E">
        <w:rPr>
          <w:spacing w:val="-4"/>
          <w:w w:val="105"/>
          <w:sz w:val="15"/>
          <w:szCs w:val="15"/>
        </w:rPr>
        <w:t xml:space="preserve"> </w:t>
      </w:r>
      <w:r w:rsidR="00202C6F" w:rsidRPr="00BD4C8E">
        <w:rPr>
          <w:w w:val="105"/>
          <w:sz w:val="19"/>
          <w:szCs w:val="19"/>
        </w:rPr>
        <w:t>Your</w:t>
      </w:r>
      <w:r w:rsidR="00202C6F" w:rsidRPr="00BD4C8E">
        <w:rPr>
          <w:spacing w:val="-5"/>
          <w:w w:val="105"/>
          <w:sz w:val="19"/>
          <w:szCs w:val="19"/>
        </w:rPr>
        <w:t xml:space="preserve"> </w:t>
      </w:r>
      <w:r w:rsidR="00202C6F" w:rsidRPr="00BD4C8E">
        <w:rPr>
          <w:w w:val="105"/>
          <w:sz w:val="19"/>
          <w:szCs w:val="19"/>
        </w:rPr>
        <w:t>tuition-fee</w:t>
      </w:r>
      <w:r w:rsidR="00202C6F" w:rsidRPr="00BD4C8E">
        <w:rPr>
          <w:spacing w:val="10"/>
          <w:w w:val="105"/>
          <w:sz w:val="19"/>
          <w:szCs w:val="19"/>
        </w:rPr>
        <w:t xml:space="preserve"> </w:t>
      </w:r>
      <w:r w:rsidR="00202C6F" w:rsidRPr="00BD4C8E">
        <w:rPr>
          <w:w w:val="105"/>
          <w:sz w:val="19"/>
          <w:szCs w:val="19"/>
        </w:rPr>
        <w:t>should</w:t>
      </w:r>
      <w:r w:rsidR="00202C6F" w:rsidRPr="00BD4C8E">
        <w:rPr>
          <w:spacing w:val="-1"/>
          <w:w w:val="105"/>
          <w:sz w:val="19"/>
          <w:szCs w:val="19"/>
        </w:rPr>
        <w:t xml:space="preserve"> </w:t>
      </w:r>
      <w:r w:rsidR="00202C6F" w:rsidRPr="00BD4C8E">
        <w:rPr>
          <w:w w:val="105"/>
          <w:sz w:val="19"/>
          <w:szCs w:val="19"/>
        </w:rPr>
        <w:t>include</w:t>
      </w:r>
      <w:r w:rsidR="00202C6F" w:rsidRPr="00BD4C8E">
        <w:rPr>
          <w:spacing w:val="-6"/>
          <w:w w:val="105"/>
          <w:sz w:val="19"/>
          <w:szCs w:val="19"/>
        </w:rPr>
        <w:t xml:space="preserve"> </w:t>
      </w:r>
      <w:r w:rsidR="00202C6F" w:rsidRPr="00BD4C8E">
        <w:rPr>
          <w:w w:val="105"/>
          <w:sz w:val="19"/>
          <w:szCs w:val="19"/>
        </w:rPr>
        <w:t>the</w:t>
      </w:r>
      <w:r w:rsidR="00202C6F" w:rsidRPr="00BD4C8E">
        <w:rPr>
          <w:spacing w:val="-1"/>
          <w:w w:val="105"/>
          <w:sz w:val="19"/>
          <w:szCs w:val="19"/>
        </w:rPr>
        <w:t xml:space="preserve"> </w:t>
      </w:r>
      <w:r w:rsidR="00202C6F" w:rsidRPr="00BD4C8E">
        <w:rPr>
          <w:w w:val="105"/>
          <w:sz w:val="19"/>
          <w:szCs w:val="19"/>
        </w:rPr>
        <w:t>cost</w:t>
      </w:r>
      <w:r w:rsidR="00202C6F" w:rsidRPr="00BD4C8E">
        <w:rPr>
          <w:spacing w:val="-6"/>
          <w:w w:val="105"/>
          <w:sz w:val="19"/>
          <w:szCs w:val="19"/>
        </w:rPr>
        <w:t xml:space="preserve"> </w:t>
      </w:r>
      <w:r w:rsidR="00202C6F" w:rsidRPr="00BD4C8E">
        <w:rPr>
          <w:w w:val="105"/>
          <w:sz w:val="19"/>
          <w:szCs w:val="19"/>
        </w:rPr>
        <w:t>for</w:t>
      </w:r>
      <w:r w:rsidR="00202C6F" w:rsidRPr="00BD4C8E">
        <w:rPr>
          <w:spacing w:val="-11"/>
          <w:w w:val="105"/>
          <w:sz w:val="19"/>
          <w:szCs w:val="19"/>
        </w:rPr>
        <w:t xml:space="preserve"> </w:t>
      </w:r>
      <w:r w:rsidR="00202C6F" w:rsidRPr="00BD4C8E">
        <w:rPr>
          <w:w w:val="105"/>
          <w:sz w:val="19"/>
          <w:szCs w:val="19"/>
        </w:rPr>
        <w:t>the</w:t>
      </w:r>
      <w:r w:rsidR="00202C6F" w:rsidRPr="00BD4C8E">
        <w:rPr>
          <w:spacing w:val="-5"/>
          <w:w w:val="105"/>
          <w:sz w:val="19"/>
          <w:szCs w:val="19"/>
        </w:rPr>
        <w:t xml:space="preserve"> </w:t>
      </w:r>
      <w:r w:rsidR="00202C6F" w:rsidRPr="00BD4C8E">
        <w:rPr>
          <w:w w:val="105"/>
          <w:sz w:val="19"/>
          <w:szCs w:val="19"/>
        </w:rPr>
        <w:t>entire</w:t>
      </w:r>
      <w:r w:rsidR="00202C6F" w:rsidRPr="00BD4C8E">
        <w:rPr>
          <w:spacing w:val="-9"/>
          <w:w w:val="105"/>
          <w:sz w:val="19"/>
          <w:szCs w:val="19"/>
        </w:rPr>
        <w:t xml:space="preserve"> </w:t>
      </w:r>
      <w:r w:rsidR="007F2D47">
        <w:rPr>
          <w:w w:val="105"/>
          <w:sz w:val="19"/>
          <w:szCs w:val="19"/>
        </w:rPr>
        <w:t>20</w:t>
      </w:r>
      <w:r w:rsidR="00065436">
        <w:rPr>
          <w:w w:val="105"/>
          <w:sz w:val="19"/>
          <w:szCs w:val="19"/>
        </w:rPr>
        <w:t>2</w:t>
      </w:r>
      <w:r w:rsidR="00774766">
        <w:rPr>
          <w:w w:val="105"/>
          <w:sz w:val="19"/>
          <w:szCs w:val="19"/>
        </w:rPr>
        <w:t>3-2024</w:t>
      </w:r>
      <w:r w:rsidR="00202C6F" w:rsidRPr="00BD4C8E">
        <w:rPr>
          <w:spacing w:val="4"/>
          <w:w w:val="105"/>
          <w:sz w:val="19"/>
          <w:szCs w:val="19"/>
        </w:rPr>
        <w:t xml:space="preserve"> </w:t>
      </w:r>
      <w:r w:rsidR="00202C6F" w:rsidRPr="00BD4C8E">
        <w:rPr>
          <w:w w:val="105"/>
          <w:sz w:val="19"/>
          <w:szCs w:val="19"/>
        </w:rPr>
        <w:t>school</w:t>
      </w:r>
      <w:r w:rsidR="00202C6F" w:rsidRPr="00BD4C8E">
        <w:rPr>
          <w:spacing w:val="-7"/>
          <w:w w:val="105"/>
          <w:sz w:val="19"/>
          <w:szCs w:val="19"/>
        </w:rPr>
        <w:t xml:space="preserve"> </w:t>
      </w:r>
      <w:r w:rsidR="00202C6F" w:rsidRPr="00BD4C8E">
        <w:rPr>
          <w:w w:val="105"/>
          <w:sz w:val="19"/>
          <w:szCs w:val="19"/>
        </w:rPr>
        <w:t>year,</w:t>
      </w:r>
      <w:r w:rsidR="00202C6F" w:rsidRPr="00BD4C8E">
        <w:rPr>
          <w:spacing w:val="8"/>
          <w:w w:val="105"/>
          <w:sz w:val="19"/>
          <w:szCs w:val="19"/>
        </w:rPr>
        <w:t xml:space="preserve"> </w:t>
      </w:r>
      <w:r w:rsidR="00202C6F" w:rsidRPr="00BD4C8E">
        <w:rPr>
          <w:w w:val="105"/>
          <w:sz w:val="19"/>
          <w:szCs w:val="19"/>
        </w:rPr>
        <w:t>i.e.,</w:t>
      </w:r>
      <w:r w:rsidR="00202C6F" w:rsidRPr="00BD4C8E">
        <w:rPr>
          <w:spacing w:val="-10"/>
          <w:w w:val="105"/>
          <w:sz w:val="19"/>
          <w:szCs w:val="19"/>
        </w:rPr>
        <w:t xml:space="preserve"> </w:t>
      </w:r>
      <w:r w:rsidR="00202C6F" w:rsidRPr="00BD4C8E">
        <w:rPr>
          <w:w w:val="105"/>
          <w:sz w:val="19"/>
          <w:szCs w:val="19"/>
        </w:rPr>
        <w:t>two</w:t>
      </w:r>
      <w:r w:rsidR="00202C6F" w:rsidRPr="00BD4C8E">
        <w:rPr>
          <w:spacing w:val="-1"/>
          <w:w w:val="105"/>
          <w:sz w:val="19"/>
          <w:szCs w:val="19"/>
        </w:rPr>
        <w:t xml:space="preserve"> </w:t>
      </w:r>
      <w:r w:rsidR="00202C6F" w:rsidRPr="00BD4C8E">
        <w:rPr>
          <w:w w:val="105"/>
          <w:sz w:val="19"/>
          <w:szCs w:val="19"/>
        </w:rPr>
        <w:t>semesters</w:t>
      </w:r>
      <w:r w:rsidR="00202C6F" w:rsidRPr="00BD4C8E">
        <w:rPr>
          <w:spacing w:val="-5"/>
          <w:w w:val="105"/>
          <w:sz w:val="19"/>
          <w:szCs w:val="19"/>
        </w:rPr>
        <w:t xml:space="preserve"> </w:t>
      </w:r>
      <w:r w:rsidR="00202C6F" w:rsidRPr="00BD4C8E">
        <w:rPr>
          <w:w w:val="105"/>
          <w:sz w:val="19"/>
          <w:szCs w:val="19"/>
        </w:rPr>
        <w:t>total.</w:t>
      </w:r>
    </w:p>
    <w:p w:rsidR="00202C6F" w:rsidRPr="00BD4C8E" w:rsidRDefault="00202C6F" w:rsidP="007749A3">
      <w:pPr>
        <w:kinsoku w:val="0"/>
        <w:overflowPunct w:val="0"/>
        <w:ind w:left="119"/>
        <w:jc w:val="both"/>
        <w:rPr>
          <w:sz w:val="19"/>
          <w:szCs w:val="19"/>
        </w:rPr>
        <w:sectPr w:rsidR="00202C6F" w:rsidRPr="00BD4C8E">
          <w:type w:val="continuous"/>
          <w:pgSz w:w="12240" w:h="15840"/>
          <w:pgMar w:top="38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202C6F" w:rsidRPr="00BD4C8E" w:rsidRDefault="00C84D65" w:rsidP="007749A3">
      <w:pPr>
        <w:tabs>
          <w:tab w:val="left" w:pos="829"/>
        </w:tabs>
        <w:kinsoku w:val="0"/>
        <w:overflowPunct w:val="0"/>
        <w:spacing w:before="68" w:line="252" w:lineRule="auto"/>
        <w:ind w:left="829" w:right="351" w:hanging="711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16</w:t>
      </w:r>
      <w:r w:rsidR="00202C6F" w:rsidRPr="00BD4C8E">
        <w:rPr>
          <w:sz w:val="23"/>
          <w:szCs w:val="23"/>
        </w:rPr>
        <w:t>.</w:t>
      </w:r>
      <w:r w:rsidR="00202C6F" w:rsidRPr="00BD4C8E">
        <w:rPr>
          <w:sz w:val="23"/>
          <w:szCs w:val="23"/>
        </w:rPr>
        <w:tab/>
        <w:t>I</w:t>
      </w:r>
      <w:r w:rsidR="00202C6F" w:rsidRPr="00BD4C8E">
        <w:rPr>
          <w:spacing w:val="1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hereby</w:t>
      </w:r>
      <w:r w:rsidR="00202C6F" w:rsidRPr="00BD4C8E">
        <w:rPr>
          <w:spacing w:val="37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certify</w:t>
      </w:r>
      <w:r w:rsidR="00202C6F" w:rsidRPr="00BD4C8E">
        <w:rPr>
          <w:spacing w:val="9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that</w:t>
      </w:r>
      <w:r w:rsidR="00202C6F" w:rsidRPr="00BD4C8E">
        <w:rPr>
          <w:spacing w:val="26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all</w:t>
      </w:r>
      <w:r w:rsidR="00202C6F" w:rsidRPr="00BD4C8E">
        <w:rPr>
          <w:spacing w:val="9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the</w:t>
      </w:r>
      <w:r w:rsidR="00202C6F" w:rsidRPr="00BD4C8E">
        <w:rPr>
          <w:spacing w:val="19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information</w:t>
      </w:r>
      <w:r w:rsidR="00202C6F" w:rsidRPr="00BD4C8E">
        <w:rPr>
          <w:spacing w:val="21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provided</w:t>
      </w:r>
      <w:r w:rsidR="00202C6F" w:rsidRPr="00BD4C8E">
        <w:rPr>
          <w:spacing w:val="36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herein</w:t>
      </w:r>
      <w:r w:rsidR="00202C6F" w:rsidRPr="00BD4C8E">
        <w:rPr>
          <w:spacing w:val="22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is</w:t>
      </w:r>
      <w:r w:rsidR="00202C6F" w:rsidRPr="00BD4C8E">
        <w:rPr>
          <w:spacing w:val="10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accurate,</w:t>
      </w:r>
      <w:r w:rsidR="00202C6F" w:rsidRPr="00BD4C8E">
        <w:rPr>
          <w:spacing w:val="27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current,</w:t>
      </w:r>
      <w:r w:rsidR="00202C6F" w:rsidRPr="00BD4C8E">
        <w:rPr>
          <w:spacing w:val="18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and</w:t>
      </w:r>
      <w:r w:rsidR="00202C6F" w:rsidRPr="00BD4C8E">
        <w:rPr>
          <w:spacing w:val="5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true</w:t>
      </w:r>
      <w:r w:rsidR="00202C6F" w:rsidRPr="00BD4C8E">
        <w:rPr>
          <w:spacing w:val="5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to</w:t>
      </w:r>
      <w:r w:rsidR="00202C6F" w:rsidRPr="00BD4C8E">
        <w:rPr>
          <w:w w:val="102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the</w:t>
      </w:r>
      <w:r w:rsidR="00202C6F" w:rsidRPr="00BD4C8E">
        <w:rPr>
          <w:spacing w:val="14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best</w:t>
      </w:r>
      <w:r w:rsidR="00202C6F" w:rsidRPr="00BD4C8E">
        <w:rPr>
          <w:spacing w:val="24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of</w:t>
      </w:r>
      <w:r w:rsidR="00202C6F" w:rsidRPr="00BD4C8E">
        <w:rPr>
          <w:spacing w:val="1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my</w:t>
      </w:r>
      <w:r w:rsidR="00202C6F" w:rsidRPr="00BD4C8E">
        <w:rPr>
          <w:spacing w:val="14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knowledge,</w:t>
      </w:r>
      <w:r w:rsidR="00202C6F" w:rsidRPr="00BD4C8E">
        <w:rPr>
          <w:spacing w:val="41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information</w:t>
      </w:r>
      <w:r w:rsidR="00202C6F" w:rsidRPr="00BD4C8E">
        <w:rPr>
          <w:spacing w:val="36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and</w:t>
      </w:r>
      <w:r w:rsidR="00202C6F" w:rsidRPr="00BD4C8E">
        <w:rPr>
          <w:spacing w:val="4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belief.</w:t>
      </w:r>
      <w:r w:rsidR="00202C6F" w:rsidRPr="00BD4C8E">
        <w:rPr>
          <w:spacing w:val="27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I</w:t>
      </w:r>
      <w:r w:rsidR="00202C6F" w:rsidRPr="00BD4C8E">
        <w:rPr>
          <w:spacing w:val="6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do</w:t>
      </w:r>
      <w:r w:rsidR="00202C6F" w:rsidRPr="00BD4C8E">
        <w:rPr>
          <w:spacing w:val="5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hereby</w:t>
      </w:r>
      <w:r w:rsidR="00202C6F" w:rsidRPr="00BD4C8E">
        <w:rPr>
          <w:spacing w:val="25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give</w:t>
      </w:r>
      <w:r w:rsidR="00202C6F" w:rsidRPr="00BD4C8E">
        <w:rPr>
          <w:spacing w:val="7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the</w:t>
      </w:r>
      <w:r w:rsidR="00202C6F" w:rsidRPr="00BD4C8E">
        <w:rPr>
          <w:spacing w:val="18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Gate</w:t>
      </w:r>
      <w:r w:rsidR="00202C6F" w:rsidRPr="00BD4C8E">
        <w:rPr>
          <w:spacing w:val="17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City</w:t>
      </w:r>
      <w:r w:rsidR="00202C6F" w:rsidRPr="00BD4C8E">
        <w:rPr>
          <w:spacing w:val="5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Foundation,</w:t>
      </w:r>
      <w:r w:rsidR="007F2D47">
        <w:rPr>
          <w:sz w:val="23"/>
          <w:szCs w:val="23"/>
        </w:rPr>
        <w:t xml:space="preserve"> Inc.,</w:t>
      </w:r>
      <w:r w:rsidR="00202C6F" w:rsidRPr="00BD4C8E">
        <w:rPr>
          <w:spacing w:val="33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its</w:t>
      </w:r>
      <w:r w:rsidR="00202C6F" w:rsidRPr="00BD4C8E">
        <w:rPr>
          <w:spacing w:val="4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members,</w:t>
      </w:r>
      <w:r w:rsidR="00202C6F" w:rsidRPr="00BD4C8E">
        <w:rPr>
          <w:spacing w:val="27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representatives,</w:t>
      </w:r>
      <w:r w:rsidR="00202C6F" w:rsidRPr="00BD4C8E">
        <w:rPr>
          <w:spacing w:val="48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and</w:t>
      </w:r>
      <w:r w:rsidR="00202C6F" w:rsidRPr="00BD4C8E">
        <w:rPr>
          <w:spacing w:val="21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assigns</w:t>
      </w:r>
      <w:r w:rsidR="00202C6F" w:rsidRPr="00BD4C8E">
        <w:rPr>
          <w:spacing w:val="11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my</w:t>
      </w:r>
      <w:r w:rsidR="00202C6F" w:rsidRPr="00BD4C8E">
        <w:rPr>
          <w:spacing w:val="14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permission</w:t>
      </w:r>
      <w:r w:rsidR="00202C6F" w:rsidRPr="00BD4C8E">
        <w:rPr>
          <w:spacing w:val="30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to</w:t>
      </w:r>
      <w:r w:rsidR="00202C6F" w:rsidRPr="00BD4C8E">
        <w:rPr>
          <w:spacing w:val="20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investigate</w:t>
      </w:r>
      <w:r w:rsidR="00202C6F" w:rsidRPr="00BD4C8E">
        <w:rPr>
          <w:spacing w:val="36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any</w:t>
      </w:r>
      <w:r w:rsidR="00202C6F" w:rsidRPr="00BD4C8E">
        <w:rPr>
          <w:w w:val="98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of</w:t>
      </w:r>
      <w:r w:rsidR="00202C6F" w:rsidRPr="00BD4C8E">
        <w:rPr>
          <w:spacing w:val="10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the</w:t>
      </w:r>
      <w:r w:rsidR="00202C6F" w:rsidRPr="00BD4C8E">
        <w:rPr>
          <w:spacing w:val="17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facts</w:t>
      </w:r>
      <w:r w:rsidR="00202C6F" w:rsidRPr="00BD4C8E">
        <w:rPr>
          <w:spacing w:val="22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contained</w:t>
      </w:r>
      <w:r w:rsidR="00202C6F" w:rsidRPr="00BD4C8E">
        <w:rPr>
          <w:spacing w:val="30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herein.</w:t>
      </w:r>
    </w:p>
    <w:p w:rsidR="00202C6F" w:rsidRPr="00BD4C8E" w:rsidRDefault="00202C6F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202C6F">
      <w:pPr>
        <w:kinsoku w:val="0"/>
        <w:overflowPunct w:val="0"/>
        <w:spacing w:line="200" w:lineRule="exact"/>
        <w:rPr>
          <w:sz w:val="20"/>
          <w:szCs w:val="20"/>
        </w:rPr>
      </w:pPr>
    </w:p>
    <w:p w:rsidR="00202C6F" w:rsidRPr="00BD4C8E" w:rsidRDefault="006B6449">
      <w:pPr>
        <w:kinsoku w:val="0"/>
        <w:overflowPunct w:val="0"/>
        <w:ind w:left="2930" w:right="2702"/>
        <w:jc w:val="center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-9525</wp:posOffset>
                </wp:positionV>
                <wp:extent cx="2886075" cy="12065"/>
                <wp:effectExtent l="0" t="0" r="0" b="0"/>
                <wp:wrapNone/>
                <wp:docPr id="165233500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075" cy="12065"/>
                        </a:xfrm>
                        <a:custGeom>
                          <a:avLst/>
                          <a:gdLst>
                            <a:gd name="T0" fmla="*/ 0 w 4545"/>
                            <a:gd name="T1" fmla="*/ 0 h 19"/>
                            <a:gd name="T2" fmla="*/ 4545 w 4545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45" h="19">
                              <a:moveTo>
                                <a:pt x="0" y="0"/>
                              </a:moveTo>
                              <a:lnTo>
                                <a:pt x="454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A3DCD7" id="Freeform 6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-.75pt,515.25pt,-.75pt" coordsize="4545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" o:allowincell="f" filled="f" strokeweight=".48pt">
                <v:path arrowok="t" o:connecttype="custom" o:connectlocs="0,0;2886075,0" o:connectangles="0,0"/>
                <w10:wrap anchorx="page"/>
              </v:polyline>
            </w:pict>
          </mc:Fallback>
        </mc:AlternateContent>
      </w:r>
      <w:r w:rsidR="00202C6F" w:rsidRPr="00BD4C8E">
        <w:rPr>
          <w:sz w:val="23"/>
          <w:szCs w:val="23"/>
        </w:rPr>
        <w:t>Signature</w:t>
      </w:r>
    </w:p>
    <w:p w:rsidR="00202C6F" w:rsidRPr="00BD4C8E" w:rsidRDefault="00202C6F">
      <w:pPr>
        <w:kinsoku w:val="0"/>
        <w:overflowPunct w:val="0"/>
        <w:spacing w:line="280" w:lineRule="exact"/>
        <w:rPr>
          <w:sz w:val="28"/>
          <w:szCs w:val="28"/>
        </w:rPr>
      </w:pPr>
    </w:p>
    <w:p w:rsidR="00202C6F" w:rsidRPr="00BD4C8E" w:rsidRDefault="006B6449">
      <w:pPr>
        <w:kinsoku w:val="0"/>
        <w:overflowPunct w:val="0"/>
        <w:spacing w:line="550" w:lineRule="atLeast"/>
        <w:ind w:left="109" w:right="4672" w:firstLine="431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170815</wp:posOffset>
                </wp:positionV>
                <wp:extent cx="2886075" cy="12700"/>
                <wp:effectExtent l="0" t="0" r="0" b="0"/>
                <wp:wrapNone/>
                <wp:docPr id="175699182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075" cy="12700"/>
                        </a:xfrm>
                        <a:custGeom>
                          <a:avLst/>
                          <a:gdLst>
                            <a:gd name="T0" fmla="*/ 0 w 4545"/>
                            <a:gd name="T1" fmla="*/ 0 h 20"/>
                            <a:gd name="T2" fmla="*/ 4545 w 45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45" h="20">
                              <a:moveTo>
                                <a:pt x="0" y="0"/>
                              </a:moveTo>
                              <a:lnTo>
                                <a:pt x="454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FBE564" id="Freeform 6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13.45pt,515.25pt,13.45pt" coordsize="454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" o:allowincell="f" filled="f" strokeweight=".48pt">
                <v:path arrowok="t" o:connecttype="custom" o:connectlocs="0,0;2886075,0" o:connectangles="0,0"/>
                <w10:wrap anchorx="page"/>
              </v:polyline>
            </w:pict>
          </mc:Fallback>
        </mc:AlternateContent>
      </w:r>
      <w:r w:rsidR="00202C6F" w:rsidRPr="00BD4C8E">
        <w:rPr>
          <w:sz w:val="23"/>
          <w:szCs w:val="23"/>
        </w:rPr>
        <w:t>Date</w:t>
      </w:r>
      <w:r w:rsidR="00202C6F" w:rsidRPr="00BD4C8E">
        <w:rPr>
          <w:w w:val="101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PLEASE</w:t>
      </w:r>
      <w:r w:rsidR="00202C6F" w:rsidRPr="00BD4C8E">
        <w:rPr>
          <w:spacing w:val="32"/>
          <w:sz w:val="23"/>
          <w:szCs w:val="23"/>
        </w:rPr>
        <w:t xml:space="preserve"> </w:t>
      </w:r>
      <w:r w:rsidR="00202C6F" w:rsidRPr="00BD4C8E">
        <w:rPr>
          <w:sz w:val="23"/>
          <w:szCs w:val="23"/>
        </w:rPr>
        <w:t>ATTACH:</w:t>
      </w:r>
    </w:p>
    <w:p w:rsidR="00481782" w:rsidRDefault="00481782" w:rsidP="001656B2">
      <w:pPr>
        <w:tabs>
          <w:tab w:val="left" w:pos="824"/>
        </w:tabs>
        <w:kinsoku w:val="0"/>
        <w:overflowPunct w:val="0"/>
        <w:spacing w:before="8"/>
        <w:jc w:val="both"/>
        <w:rPr>
          <w:bCs/>
        </w:rPr>
      </w:pPr>
    </w:p>
    <w:p w:rsidR="00202C6F" w:rsidRPr="00C84D65" w:rsidRDefault="001656B2" w:rsidP="00481782">
      <w:pPr>
        <w:tabs>
          <w:tab w:val="left" w:pos="824"/>
        </w:tabs>
        <w:kinsoku w:val="0"/>
        <w:overflowPunct w:val="0"/>
        <w:spacing w:before="8"/>
        <w:jc w:val="both"/>
      </w:pPr>
      <w:r w:rsidRPr="00BD4C8E">
        <w:rPr>
          <w:bCs/>
        </w:rPr>
        <w:t xml:space="preserve">  1.</w:t>
      </w:r>
      <w:r w:rsidR="00202C6F" w:rsidRPr="00BD4C8E">
        <w:rPr>
          <w:b/>
          <w:bCs/>
          <w:sz w:val="23"/>
          <w:szCs w:val="23"/>
        </w:rPr>
        <w:tab/>
      </w:r>
      <w:r w:rsidR="00202C6F" w:rsidRPr="00C84D65">
        <w:t>An</w:t>
      </w:r>
      <w:r w:rsidR="00202C6F" w:rsidRPr="00C84D65">
        <w:rPr>
          <w:spacing w:val="20"/>
        </w:rPr>
        <w:t xml:space="preserve"> </w:t>
      </w:r>
      <w:r w:rsidR="00202C6F" w:rsidRPr="00C84D65">
        <w:t>official</w:t>
      </w:r>
      <w:r w:rsidR="00202C6F" w:rsidRPr="00C84D65">
        <w:rPr>
          <w:spacing w:val="28"/>
        </w:rPr>
        <w:t xml:space="preserve"> </w:t>
      </w:r>
      <w:r w:rsidR="00202C6F" w:rsidRPr="00C84D65">
        <w:t>law</w:t>
      </w:r>
      <w:r w:rsidR="00202C6F" w:rsidRPr="00C84D65">
        <w:rPr>
          <w:spacing w:val="19"/>
        </w:rPr>
        <w:t xml:space="preserve"> </w:t>
      </w:r>
      <w:r w:rsidR="00202C6F" w:rsidRPr="00C84D65">
        <w:t>school</w:t>
      </w:r>
      <w:r w:rsidR="00202C6F" w:rsidRPr="00C84D65">
        <w:rPr>
          <w:spacing w:val="19"/>
        </w:rPr>
        <w:t xml:space="preserve"> </w:t>
      </w:r>
      <w:r w:rsidR="00202C6F" w:rsidRPr="00C84D65">
        <w:t>transcript</w:t>
      </w:r>
      <w:r w:rsidR="00202C6F" w:rsidRPr="00C84D65">
        <w:rPr>
          <w:spacing w:val="32"/>
        </w:rPr>
        <w:t xml:space="preserve"> </w:t>
      </w:r>
      <w:r w:rsidR="00202C6F" w:rsidRPr="00C84D65">
        <w:t>from</w:t>
      </w:r>
      <w:r w:rsidR="00202C6F" w:rsidRPr="00C84D65">
        <w:rPr>
          <w:spacing w:val="13"/>
        </w:rPr>
        <w:t xml:space="preserve"> </w:t>
      </w:r>
      <w:r w:rsidR="00202C6F" w:rsidRPr="00C84D65">
        <w:t>each</w:t>
      </w:r>
      <w:r w:rsidR="00202C6F" w:rsidRPr="00C84D65">
        <w:rPr>
          <w:spacing w:val="14"/>
        </w:rPr>
        <w:t xml:space="preserve"> </w:t>
      </w:r>
      <w:r w:rsidR="00202C6F" w:rsidRPr="00C84D65">
        <w:t>law</w:t>
      </w:r>
      <w:r w:rsidR="00202C6F" w:rsidRPr="00C84D65">
        <w:rPr>
          <w:spacing w:val="17"/>
        </w:rPr>
        <w:t xml:space="preserve"> </w:t>
      </w:r>
      <w:r w:rsidR="00202C6F" w:rsidRPr="00C84D65">
        <w:t>school</w:t>
      </w:r>
      <w:r w:rsidR="00202C6F" w:rsidRPr="00C84D65">
        <w:rPr>
          <w:spacing w:val="13"/>
        </w:rPr>
        <w:t xml:space="preserve"> </w:t>
      </w:r>
      <w:r w:rsidR="00202C6F" w:rsidRPr="00C84D65">
        <w:t>you</w:t>
      </w:r>
      <w:r w:rsidR="00202C6F" w:rsidRPr="00C84D65">
        <w:rPr>
          <w:spacing w:val="15"/>
        </w:rPr>
        <w:t xml:space="preserve"> </w:t>
      </w:r>
      <w:r w:rsidR="00202C6F" w:rsidRPr="00C84D65">
        <w:t>have</w:t>
      </w:r>
      <w:r w:rsidR="00202C6F" w:rsidRPr="00C84D65">
        <w:rPr>
          <w:spacing w:val="28"/>
        </w:rPr>
        <w:t xml:space="preserve"> </w:t>
      </w:r>
      <w:r w:rsidR="00202C6F" w:rsidRPr="00C84D65">
        <w:t>attended.</w:t>
      </w:r>
    </w:p>
    <w:p w:rsidR="00202C6F" w:rsidRPr="00C84D65" w:rsidRDefault="00202C6F" w:rsidP="00481782">
      <w:pPr>
        <w:numPr>
          <w:ilvl w:val="0"/>
          <w:numId w:val="1"/>
        </w:numPr>
        <w:tabs>
          <w:tab w:val="left" w:pos="829"/>
        </w:tabs>
        <w:kinsoku w:val="0"/>
        <w:overflowPunct w:val="0"/>
        <w:spacing w:before="13" w:line="248" w:lineRule="auto"/>
        <w:ind w:left="824" w:right="120" w:hanging="716"/>
        <w:jc w:val="both"/>
        <w:rPr>
          <w:w w:val="105"/>
        </w:rPr>
      </w:pPr>
      <w:r w:rsidRPr="00C84D65">
        <w:rPr>
          <w:w w:val="120"/>
        </w:rPr>
        <w:t>If</w:t>
      </w:r>
      <w:r w:rsidRPr="00C84D65">
        <w:rPr>
          <w:spacing w:val="-13"/>
          <w:w w:val="120"/>
        </w:rPr>
        <w:t xml:space="preserve"> </w:t>
      </w:r>
      <w:r w:rsidRPr="00C84D65">
        <w:rPr>
          <w:w w:val="105"/>
        </w:rPr>
        <w:t>your</w:t>
      </w:r>
      <w:r w:rsidRPr="00C84D65">
        <w:rPr>
          <w:spacing w:val="45"/>
          <w:w w:val="105"/>
        </w:rPr>
        <w:t xml:space="preserve"> </w:t>
      </w:r>
      <w:r w:rsidRPr="00C84D65">
        <w:rPr>
          <w:w w:val="105"/>
        </w:rPr>
        <w:t>law</w:t>
      </w:r>
      <w:r w:rsidRPr="00C84D65">
        <w:rPr>
          <w:spacing w:val="37"/>
          <w:w w:val="105"/>
        </w:rPr>
        <w:t xml:space="preserve"> </w:t>
      </w:r>
      <w:r w:rsidRPr="00C84D65">
        <w:rPr>
          <w:w w:val="105"/>
        </w:rPr>
        <w:t>school</w:t>
      </w:r>
      <w:r w:rsidRPr="00C84D65">
        <w:rPr>
          <w:spacing w:val="32"/>
          <w:w w:val="105"/>
        </w:rPr>
        <w:t xml:space="preserve"> </w:t>
      </w:r>
      <w:r w:rsidRPr="00C84D65">
        <w:rPr>
          <w:w w:val="105"/>
        </w:rPr>
        <w:t>transcript</w:t>
      </w:r>
      <w:r w:rsidRPr="00C84D65">
        <w:rPr>
          <w:spacing w:val="52"/>
          <w:w w:val="105"/>
        </w:rPr>
        <w:t xml:space="preserve"> </w:t>
      </w:r>
      <w:r w:rsidRPr="00C84D65">
        <w:rPr>
          <w:w w:val="105"/>
        </w:rPr>
        <w:t>does</w:t>
      </w:r>
      <w:r w:rsidRPr="00C84D65">
        <w:rPr>
          <w:spacing w:val="33"/>
          <w:w w:val="105"/>
        </w:rPr>
        <w:t xml:space="preserve"> </w:t>
      </w:r>
      <w:r w:rsidRPr="00C84D65">
        <w:rPr>
          <w:w w:val="105"/>
        </w:rPr>
        <w:t>not</w:t>
      </w:r>
      <w:r w:rsidRPr="00C84D65">
        <w:rPr>
          <w:spacing w:val="41"/>
          <w:w w:val="105"/>
        </w:rPr>
        <w:t xml:space="preserve"> </w:t>
      </w:r>
      <w:r w:rsidRPr="00C84D65">
        <w:rPr>
          <w:w w:val="105"/>
        </w:rPr>
        <w:t>indicate</w:t>
      </w:r>
      <w:r w:rsidRPr="00C84D65">
        <w:rPr>
          <w:spacing w:val="38"/>
          <w:w w:val="105"/>
        </w:rPr>
        <w:t xml:space="preserve"> </w:t>
      </w:r>
      <w:r w:rsidRPr="00C84D65">
        <w:rPr>
          <w:w w:val="105"/>
        </w:rPr>
        <w:t>that</w:t>
      </w:r>
      <w:r w:rsidRPr="00C84D65">
        <w:rPr>
          <w:spacing w:val="44"/>
          <w:w w:val="105"/>
        </w:rPr>
        <w:t xml:space="preserve"> </w:t>
      </w:r>
      <w:r w:rsidRPr="00C84D65">
        <w:rPr>
          <w:w w:val="105"/>
        </w:rPr>
        <w:t>you</w:t>
      </w:r>
      <w:r w:rsidRPr="00C84D65">
        <w:rPr>
          <w:spacing w:val="45"/>
          <w:w w:val="105"/>
        </w:rPr>
        <w:t xml:space="preserve"> </w:t>
      </w:r>
      <w:r w:rsidRPr="00C84D65">
        <w:rPr>
          <w:w w:val="105"/>
        </w:rPr>
        <w:t>are</w:t>
      </w:r>
      <w:r w:rsidRPr="00C84D65">
        <w:rPr>
          <w:spacing w:val="34"/>
          <w:w w:val="105"/>
        </w:rPr>
        <w:t xml:space="preserve"> </w:t>
      </w:r>
      <w:r w:rsidRPr="00C84D65">
        <w:rPr>
          <w:w w:val="105"/>
        </w:rPr>
        <w:t>in</w:t>
      </w:r>
      <w:r w:rsidRPr="00C84D65">
        <w:rPr>
          <w:spacing w:val="35"/>
          <w:w w:val="105"/>
        </w:rPr>
        <w:t xml:space="preserve"> </w:t>
      </w:r>
      <w:r w:rsidRPr="00C84D65">
        <w:rPr>
          <w:w w:val="105"/>
        </w:rPr>
        <w:t>good</w:t>
      </w:r>
      <w:r w:rsidRPr="00C84D65">
        <w:rPr>
          <w:spacing w:val="37"/>
          <w:w w:val="105"/>
        </w:rPr>
        <w:t xml:space="preserve"> </w:t>
      </w:r>
      <w:r w:rsidRPr="00C84D65">
        <w:rPr>
          <w:w w:val="105"/>
        </w:rPr>
        <w:t>standing,</w:t>
      </w:r>
      <w:r w:rsidRPr="00C84D65">
        <w:rPr>
          <w:spacing w:val="36"/>
          <w:w w:val="105"/>
        </w:rPr>
        <w:t xml:space="preserve"> </w:t>
      </w:r>
      <w:r w:rsidRPr="00C84D65">
        <w:rPr>
          <w:w w:val="105"/>
        </w:rPr>
        <w:t>please</w:t>
      </w:r>
      <w:r w:rsidRPr="00C84D65">
        <w:rPr>
          <w:w w:val="99"/>
        </w:rPr>
        <w:t xml:space="preserve"> </w:t>
      </w:r>
      <w:r w:rsidRPr="00C84D65">
        <w:rPr>
          <w:w w:val="105"/>
        </w:rPr>
        <w:t>provide</w:t>
      </w:r>
      <w:r w:rsidRPr="00C84D65">
        <w:rPr>
          <w:spacing w:val="2"/>
          <w:w w:val="105"/>
        </w:rPr>
        <w:t xml:space="preserve"> </w:t>
      </w:r>
      <w:r w:rsidRPr="00C84D65">
        <w:rPr>
          <w:w w:val="105"/>
        </w:rPr>
        <w:t>a</w:t>
      </w:r>
      <w:r w:rsidRPr="00C84D65">
        <w:rPr>
          <w:spacing w:val="-19"/>
          <w:w w:val="105"/>
        </w:rPr>
        <w:t xml:space="preserve"> </w:t>
      </w:r>
      <w:r w:rsidRPr="00C84D65">
        <w:rPr>
          <w:w w:val="105"/>
        </w:rPr>
        <w:t>letter</w:t>
      </w:r>
      <w:r w:rsidRPr="00C84D65">
        <w:rPr>
          <w:spacing w:val="-7"/>
          <w:w w:val="105"/>
        </w:rPr>
        <w:t xml:space="preserve"> </w:t>
      </w:r>
      <w:r w:rsidRPr="00C84D65">
        <w:rPr>
          <w:w w:val="105"/>
        </w:rPr>
        <w:t>of</w:t>
      </w:r>
      <w:r w:rsidRPr="00C84D65">
        <w:rPr>
          <w:spacing w:val="-10"/>
          <w:w w:val="105"/>
        </w:rPr>
        <w:t xml:space="preserve"> </w:t>
      </w:r>
      <w:r w:rsidRPr="00C84D65">
        <w:rPr>
          <w:w w:val="105"/>
        </w:rPr>
        <w:t>good</w:t>
      </w:r>
      <w:r w:rsidRPr="00C84D65">
        <w:rPr>
          <w:spacing w:val="-5"/>
          <w:w w:val="105"/>
        </w:rPr>
        <w:t xml:space="preserve"> </w:t>
      </w:r>
      <w:r w:rsidRPr="00C84D65">
        <w:rPr>
          <w:w w:val="105"/>
        </w:rPr>
        <w:t>standing</w:t>
      </w:r>
      <w:r w:rsidRPr="00C84D65">
        <w:rPr>
          <w:spacing w:val="-14"/>
          <w:w w:val="105"/>
        </w:rPr>
        <w:t xml:space="preserve"> </w:t>
      </w:r>
      <w:r w:rsidRPr="00C84D65">
        <w:rPr>
          <w:w w:val="105"/>
        </w:rPr>
        <w:t>from</w:t>
      </w:r>
      <w:r w:rsidRPr="00C84D65">
        <w:rPr>
          <w:spacing w:val="-20"/>
          <w:w w:val="105"/>
        </w:rPr>
        <w:t xml:space="preserve"> </w:t>
      </w:r>
      <w:r w:rsidRPr="00C84D65">
        <w:rPr>
          <w:w w:val="105"/>
        </w:rPr>
        <w:t>the</w:t>
      </w:r>
      <w:r w:rsidRPr="00C84D65">
        <w:rPr>
          <w:spacing w:val="-13"/>
          <w:w w:val="105"/>
        </w:rPr>
        <w:t xml:space="preserve"> </w:t>
      </w:r>
      <w:r w:rsidRPr="00C84D65">
        <w:rPr>
          <w:w w:val="105"/>
        </w:rPr>
        <w:t>law</w:t>
      </w:r>
      <w:r w:rsidRPr="00C84D65">
        <w:rPr>
          <w:spacing w:val="-17"/>
          <w:w w:val="105"/>
        </w:rPr>
        <w:t xml:space="preserve"> </w:t>
      </w:r>
      <w:r w:rsidRPr="00C84D65">
        <w:rPr>
          <w:w w:val="105"/>
        </w:rPr>
        <w:t>school</w:t>
      </w:r>
      <w:r w:rsidRPr="00C84D65">
        <w:rPr>
          <w:spacing w:val="-12"/>
          <w:w w:val="105"/>
        </w:rPr>
        <w:t xml:space="preserve"> </w:t>
      </w:r>
      <w:r w:rsidRPr="00C84D65">
        <w:rPr>
          <w:w w:val="105"/>
        </w:rPr>
        <w:t>you</w:t>
      </w:r>
      <w:r w:rsidRPr="00C84D65">
        <w:rPr>
          <w:spacing w:val="-10"/>
          <w:w w:val="105"/>
        </w:rPr>
        <w:t xml:space="preserve"> </w:t>
      </w:r>
      <w:r w:rsidRPr="00C84D65">
        <w:rPr>
          <w:w w:val="105"/>
        </w:rPr>
        <w:t>are</w:t>
      </w:r>
      <w:r w:rsidRPr="00C84D65">
        <w:rPr>
          <w:spacing w:val="-24"/>
          <w:w w:val="105"/>
        </w:rPr>
        <w:t xml:space="preserve"> </w:t>
      </w:r>
      <w:r w:rsidRPr="00C84D65">
        <w:rPr>
          <w:w w:val="105"/>
        </w:rPr>
        <w:t>presently</w:t>
      </w:r>
      <w:r w:rsidRPr="00C84D65">
        <w:rPr>
          <w:spacing w:val="12"/>
          <w:w w:val="105"/>
        </w:rPr>
        <w:t xml:space="preserve"> </w:t>
      </w:r>
      <w:r w:rsidRPr="00C84D65">
        <w:rPr>
          <w:w w:val="105"/>
        </w:rPr>
        <w:t>attending.</w:t>
      </w:r>
    </w:p>
    <w:p w:rsidR="00202C6F" w:rsidRDefault="00202C6F" w:rsidP="00481782">
      <w:pPr>
        <w:numPr>
          <w:ilvl w:val="0"/>
          <w:numId w:val="1"/>
        </w:numPr>
        <w:tabs>
          <w:tab w:val="left" w:pos="829"/>
        </w:tabs>
        <w:kinsoku w:val="0"/>
        <w:overflowPunct w:val="0"/>
        <w:spacing w:before="4" w:line="250" w:lineRule="auto"/>
        <w:ind w:left="824" w:right="103" w:hanging="706"/>
        <w:jc w:val="both"/>
      </w:pPr>
      <w:r w:rsidRPr="00C84D65">
        <w:rPr>
          <w:w w:val="120"/>
        </w:rPr>
        <w:t>If</w:t>
      </w:r>
      <w:r w:rsidRPr="00C84D65">
        <w:rPr>
          <w:spacing w:val="-53"/>
          <w:w w:val="120"/>
        </w:rPr>
        <w:t xml:space="preserve"> </w:t>
      </w:r>
      <w:r w:rsidR="009C009A">
        <w:rPr>
          <w:spacing w:val="-53"/>
          <w:w w:val="120"/>
        </w:rPr>
        <w:t xml:space="preserve"> </w:t>
      </w:r>
      <w:r w:rsidRPr="00C84D65">
        <w:t>you</w:t>
      </w:r>
      <w:r w:rsidRPr="00C84D65">
        <w:rPr>
          <w:spacing w:val="26"/>
        </w:rPr>
        <w:t xml:space="preserve"> </w:t>
      </w:r>
      <w:r w:rsidRPr="00C84D65">
        <w:t>are</w:t>
      </w:r>
      <w:r w:rsidRPr="00C84D65">
        <w:rPr>
          <w:spacing w:val="19"/>
        </w:rPr>
        <w:t xml:space="preserve"> </w:t>
      </w:r>
      <w:r w:rsidRPr="00C84D65">
        <w:t>a</w:t>
      </w:r>
      <w:r w:rsidRPr="00C84D65">
        <w:rPr>
          <w:spacing w:val="6"/>
        </w:rPr>
        <w:t xml:space="preserve"> </w:t>
      </w:r>
      <w:r w:rsidRPr="00C84D65">
        <w:t>f</w:t>
      </w:r>
      <w:r w:rsidR="0037113C" w:rsidRPr="00C84D65">
        <w:t>ir</w:t>
      </w:r>
      <w:r w:rsidRPr="00C84D65">
        <w:t>st</w:t>
      </w:r>
      <w:r w:rsidR="00235FE3">
        <w:t xml:space="preserve"> y</w:t>
      </w:r>
      <w:r w:rsidRPr="00C84D65">
        <w:t>ear</w:t>
      </w:r>
      <w:r w:rsidRPr="00C84D65">
        <w:rPr>
          <w:spacing w:val="38"/>
        </w:rPr>
        <w:t xml:space="preserve"> </w:t>
      </w:r>
      <w:r w:rsidRPr="00C84D65">
        <w:t>student</w:t>
      </w:r>
      <w:r w:rsidRPr="00C84D65">
        <w:rPr>
          <w:spacing w:val="21"/>
        </w:rPr>
        <w:t xml:space="preserve"> </w:t>
      </w:r>
      <w:r w:rsidRPr="00C84D65">
        <w:t>and</w:t>
      </w:r>
      <w:r w:rsidRPr="00C84D65">
        <w:rPr>
          <w:spacing w:val="12"/>
        </w:rPr>
        <w:t xml:space="preserve"> </w:t>
      </w:r>
      <w:r w:rsidRPr="00C84D65">
        <w:t>your</w:t>
      </w:r>
      <w:r w:rsidRPr="00C84D65">
        <w:rPr>
          <w:spacing w:val="28"/>
        </w:rPr>
        <w:t xml:space="preserve"> </w:t>
      </w:r>
      <w:r w:rsidRPr="00C84D65">
        <w:t>law</w:t>
      </w:r>
      <w:r w:rsidRPr="00C84D65">
        <w:rPr>
          <w:spacing w:val="18"/>
        </w:rPr>
        <w:t xml:space="preserve"> </w:t>
      </w:r>
      <w:r w:rsidRPr="00C84D65">
        <w:t>school</w:t>
      </w:r>
      <w:r w:rsidRPr="00C84D65">
        <w:rPr>
          <w:spacing w:val="30"/>
        </w:rPr>
        <w:t xml:space="preserve"> </w:t>
      </w:r>
      <w:r w:rsidRPr="00C84D65">
        <w:t>cannot</w:t>
      </w:r>
      <w:r w:rsidRPr="00C84D65">
        <w:rPr>
          <w:spacing w:val="19"/>
        </w:rPr>
        <w:t xml:space="preserve"> </w:t>
      </w:r>
      <w:r w:rsidRPr="00C84D65">
        <w:t>provide</w:t>
      </w:r>
      <w:r w:rsidRPr="00C84D65">
        <w:rPr>
          <w:spacing w:val="33"/>
        </w:rPr>
        <w:t xml:space="preserve"> </w:t>
      </w:r>
      <w:r w:rsidRPr="00C84D65">
        <w:t>you</w:t>
      </w:r>
      <w:r w:rsidRPr="00C84D65">
        <w:rPr>
          <w:spacing w:val="20"/>
        </w:rPr>
        <w:t xml:space="preserve"> </w:t>
      </w:r>
      <w:r w:rsidRPr="00C84D65">
        <w:t>with</w:t>
      </w:r>
      <w:r w:rsidRPr="00C84D65">
        <w:rPr>
          <w:spacing w:val="28"/>
        </w:rPr>
        <w:t xml:space="preserve"> </w:t>
      </w:r>
      <w:r w:rsidRPr="00C84D65">
        <w:t>a</w:t>
      </w:r>
      <w:r w:rsidRPr="00C84D65">
        <w:rPr>
          <w:spacing w:val="7"/>
        </w:rPr>
        <w:t xml:space="preserve"> </w:t>
      </w:r>
      <w:r w:rsidRPr="00C84D65">
        <w:t>transcript</w:t>
      </w:r>
      <w:r w:rsidRPr="00C84D65">
        <w:rPr>
          <w:spacing w:val="23"/>
        </w:rPr>
        <w:t xml:space="preserve"> </w:t>
      </w:r>
      <w:r w:rsidRPr="00C84D65">
        <w:t>by</w:t>
      </w:r>
      <w:r w:rsidRPr="00C84D65">
        <w:rPr>
          <w:w w:val="103"/>
        </w:rPr>
        <w:t xml:space="preserve"> </w:t>
      </w:r>
      <w:r w:rsidRPr="00C84D65">
        <w:t>the</w:t>
      </w:r>
      <w:r w:rsidRPr="00C84D65">
        <w:rPr>
          <w:spacing w:val="33"/>
        </w:rPr>
        <w:t xml:space="preserve"> </w:t>
      </w:r>
      <w:r w:rsidRPr="00C84D65">
        <w:t>time</w:t>
      </w:r>
      <w:r w:rsidRPr="00C84D65">
        <w:rPr>
          <w:spacing w:val="40"/>
        </w:rPr>
        <w:t xml:space="preserve"> </w:t>
      </w:r>
      <w:r w:rsidRPr="00C84D65">
        <w:t>this</w:t>
      </w:r>
      <w:r w:rsidRPr="00C84D65">
        <w:rPr>
          <w:spacing w:val="54"/>
        </w:rPr>
        <w:t xml:space="preserve"> </w:t>
      </w:r>
      <w:r w:rsidRPr="00C84D65">
        <w:t>application is</w:t>
      </w:r>
      <w:r w:rsidRPr="00C84D65">
        <w:rPr>
          <w:spacing w:val="38"/>
        </w:rPr>
        <w:t xml:space="preserve"> </w:t>
      </w:r>
      <w:r w:rsidRPr="00C84D65">
        <w:t>due,</w:t>
      </w:r>
      <w:r w:rsidRPr="00C84D65">
        <w:rPr>
          <w:spacing w:val="35"/>
        </w:rPr>
        <w:t xml:space="preserve"> </w:t>
      </w:r>
      <w:r w:rsidRPr="00C84D65">
        <w:t>you</w:t>
      </w:r>
      <w:r w:rsidRPr="00C84D65">
        <w:rPr>
          <w:spacing w:val="36"/>
        </w:rPr>
        <w:t xml:space="preserve"> </w:t>
      </w:r>
      <w:r w:rsidRPr="00C84D65">
        <w:t>must</w:t>
      </w:r>
      <w:r w:rsidRPr="00C84D65">
        <w:rPr>
          <w:spacing w:val="47"/>
        </w:rPr>
        <w:t xml:space="preserve"> </w:t>
      </w:r>
      <w:r w:rsidRPr="00C84D65">
        <w:t>provide</w:t>
      </w:r>
      <w:r w:rsidRPr="00C84D65">
        <w:rPr>
          <w:spacing w:val="4"/>
        </w:rPr>
        <w:t xml:space="preserve"> </w:t>
      </w:r>
      <w:r w:rsidRPr="00C84D65">
        <w:t>a</w:t>
      </w:r>
      <w:r w:rsidRPr="00C84D65">
        <w:rPr>
          <w:spacing w:val="29"/>
        </w:rPr>
        <w:t xml:space="preserve"> </w:t>
      </w:r>
      <w:r w:rsidRPr="00C84D65">
        <w:t>letter</w:t>
      </w:r>
      <w:r w:rsidRPr="00C84D65">
        <w:rPr>
          <w:spacing w:val="51"/>
        </w:rPr>
        <w:t xml:space="preserve"> </w:t>
      </w:r>
      <w:r w:rsidRPr="00C84D65">
        <w:t>from</w:t>
      </w:r>
      <w:r w:rsidRPr="00C84D65">
        <w:rPr>
          <w:spacing w:val="37"/>
        </w:rPr>
        <w:t xml:space="preserve"> </w:t>
      </w:r>
      <w:r w:rsidRPr="00C84D65">
        <w:t>the</w:t>
      </w:r>
      <w:r w:rsidRPr="00C84D65">
        <w:rPr>
          <w:spacing w:val="37"/>
        </w:rPr>
        <w:t xml:space="preserve"> </w:t>
      </w:r>
      <w:r w:rsidRPr="00C84D65">
        <w:t>law</w:t>
      </w:r>
      <w:r w:rsidRPr="00C84D65">
        <w:rPr>
          <w:spacing w:val="37"/>
        </w:rPr>
        <w:t xml:space="preserve"> </w:t>
      </w:r>
      <w:r w:rsidRPr="00C84D65">
        <w:t>school</w:t>
      </w:r>
      <w:r w:rsidRPr="00C84D65">
        <w:rPr>
          <w:spacing w:val="40"/>
        </w:rPr>
        <w:t xml:space="preserve"> </w:t>
      </w:r>
      <w:r w:rsidRPr="00C84D65">
        <w:t>you</w:t>
      </w:r>
      <w:r w:rsidRPr="00C84D65">
        <w:rPr>
          <w:spacing w:val="44"/>
        </w:rPr>
        <w:t xml:space="preserve"> </w:t>
      </w:r>
      <w:r w:rsidRPr="00C84D65">
        <w:t>are</w:t>
      </w:r>
      <w:r w:rsidRPr="00C84D65">
        <w:rPr>
          <w:w w:val="102"/>
        </w:rPr>
        <w:t xml:space="preserve"> </w:t>
      </w:r>
      <w:r w:rsidRPr="00C84D65">
        <w:t>currently</w:t>
      </w:r>
      <w:r w:rsidRPr="00C84D65">
        <w:rPr>
          <w:spacing w:val="30"/>
        </w:rPr>
        <w:t xml:space="preserve"> </w:t>
      </w:r>
      <w:r w:rsidRPr="00C84D65">
        <w:t>attending</w:t>
      </w:r>
      <w:r w:rsidRPr="00C84D65">
        <w:rPr>
          <w:spacing w:val="34"/>
        </w:rPr>
        <w:t xml:space="preserve"> </w:t>
      </w:r>
      <w:r w:rsidRPr="00C84D65">
        <w:t>stating</w:t>
      </w:r>
      <w:r w:rsidRPr="00C84D65">
        <w:rPr>
          <w:spacing w:val="12"/>
        </w:rPr>
        <w:t xml:space="preserve"> </w:t>
      </w:r>
      <w:r w:rsidRPr="00C84D65">
        <w:t>that</w:t>
      </w:r>
      <w:r w:rsidRPr="00C84D65">
        <w:rPr>
          <w:spacing w:val="22"/>
        </w:rPr>
        <w:t xml:space="preserve"> </w:t>
      </w:r>
      <w:r w:rsidRPr="00C84D65">
        <w:t>you</w:t>
      </w:r>
      <w:r w:rsidRPr="00C84D65">
        <w:rPr>
          <w:spacing w:val="22"/>
        </w:rPr>
        <w:t xml:space="preserve"> </w:t>
      </w:r>
      <w:r w:rsidRPr="00C84D65">
        <w:t>are</w:t>
      </w:r>
      <w:r w:rsidRPr="00C84D65">
        <w:rPr>
          <w:spacing w:val="8"/>
        </w:rPr>
        <w:t xml:space="preserve"> </w:t>
      </w:r>
      <w:r w:rsidRPr="00C84D65">
        <w:t>in</w:t>
      </w:r>
      <w:r w:rsidRPr="00C84D65">
        <w:rPr>
          <w:spacing w:val="36"/>
        </w:rPr>
        <w:t xml:space="preserve"> </w:t>
      </w:r>
      <w:r w:rsidRPr="00C84D65">
        <w:t>good</w:t>
      </w:r>
      <w:r w:rsidRPr="00C84D65">
        <w:rPr>
          <w:spacing w:val="22"/>
        </w:rPr>
        <w:t xml:space="preserve"> </w:t>
      </w:r>
      <w:r w:rsidRPr="00C84D65">
        <w:t>standing,</w:t>
      </w:r>
      <w:r w:rsidRPr="00C84D65">
        <w:rPr>
          <w:spacing w:val="12"/>
        </w:rPr>
        <w:t xml:space="preserve"> </w:t>
      </w:r>
      <w:r w:rsidRPr="00C84D65">
        <w:t>that</w:t>
      </w:r>
      <w:r w:rsidRPr="00C84D65">
        <w:rPr>
          <w:spacing w:val="17"/>
        </w:rPr>
        <w:t xml:space="preserve"> </w:t>
      </w:r>
      <w:r w:rsidRPr="00C84D65">
        <w:t>your</w:t>
      </w:r>
      <w:r w:rsidRPr="00C84D65">
        <w:rPr>
          <w:spacing w:val="13"/>
        </w:rPr>
        <w:t xml:space="preserve"> </w:t>
      </w:r>
      <w:r w:rsidRPr="00C84D65">
        <w:t>transcript</w:t>
      </w:r>
      <w:r w:rsidRPr="00C84D65">
        <w:rPr>
          <w:spacing w:val="34"/>
        </w:rPr>
        <w:t xml:space="preserve"> </w:t>
      </w:r>
      <w:r w:rsidRPr="00C84D65">
        <w:t>is</w:t>
      </w:r>
      <w:r w:rsidRPr="00C84D65">
        <w:rPr>
          <w:spacing w:val="7"/>
        </w:rPr>
        <w:t xml:space="preserve"> </w:t>
      </w:r>
      <w:r w:rsidRPr="00C84D65">
        <w:t>not</w:t>
      </w:r>
      <w:r w:rsidRPr="00C84D65">
        <w:rPr>
          <w:w w:val="99"/>
        </w:rPr>
        <w:t xml:space="preserve"> </w:t>
      </w:r>
      <w:r w:rsidRPr="00C84D65">
        <w:t>available</w:t>
      </w:r>
      <w:r w:rsidRPr="00C84D65">
        <w:rPr>
          <w:spacing w:val="25"/>
        </w:rPr>
        <w:t xml:space="preserve"> </w:t>
      </w:r>
      <w:r w:rsidRPr="00C84D65">
        <w:t>and</w:t>
      </w:r>
      <w:r w:rsidRPr="00C84D65">
        <w:rPr>
          <w:spacing w:val="13"/>
        </w:rPr>
        <w:t xml:space="preserve"> </w:t>
      </w:r>
      <w:r w:rsidRPr="00C84D65">
        <w:t>the</w:t>
      </w:r>
      <w:r w:rsidRPr="00C84D65">
        <w:rPr>
          <w:spacing w:val="10"/>
        </w:rPr>
        <w:t xml:space="preserve"> </w:t>
      </w:r>
      <w:r w:rsidRPr="00C84D65">
        <w:t>reason</w:t>
      </w:r>
      <w:r w:rsidRPr="00C84D65">
        <w:rPr>
          <w:spacing w:val="26"/>
        </w:rPr>
        <w:t xml:space="preserve"> </w:t>
      </w:r>
      <w:r w:rsidRPr="00C84D65">
        <w:t>it</w:t>
      </w:r>
      <w:r w:rsidRPr="00C84D65">
        <w:rPr>
          <w:spacing w:val="15"/>
        </w:rPr>
        <w:t xml:space="preserve"> </w:t>
      </w:r>
      <w:r w:rsidRPr="00C84D65">
        <w:t>is</w:t>
      </w:r>
      <w:r w:rsidRPr="00C84D65">
        <w:rPr>
          <w:spacing w:val="5"/>
        </w:rPr>
        <w:t xml:space="preserve"> </w:t>
      </w:r>
      <w:r w:rsidRPr="00C84D65">
        <w:t>not</w:t>
      </w:r>
      <w:r w:rsidRPr="00C84D65">
        <w:rPr>
          <w:spacing w:val="26"/>
        </w:rPr>
        <w:t xml:space="preserve"> </w:t>
      </w:r>
      <w:r w:rsidRPr="00C84D65">
        <w:t>available.</w:t>
      </w:r>
    </w:p>
    <w:p w:rsidR="004F60EE" w:rsidRDefault="004F60EE" w:rsidP="004F60EE">
      <w:pPr>
        <w:tabs>
          <w:tab w:val="left" w:pos="829"/>
        </w:tabs>
        <w:kinsoku w:val="0"/>
        <w:overflowPunct w:val="0"/>
        <w:spacing w:before="4" w:line="250" w:lineRule="auto"/>
        <w:ind w:left="824" w:right="103"/>
        <w:jc w:val="both"/>
      </w:pPr>
    </w:p>
    <w:p w:rsidR="00202C6F" w:rsidRPr="00C84D65" w:rsidRDefault="00202C6F" w:rsidP="00481782">
      <w:pPr>
        <w:kinsoku w:val="0"/>
        <w:overflowPunct w:val="0"/>
        <w:spacing w:before="9" w:line="150" w:lineRule="exact"/>
        <w:jc w:val="both"/>
      </w:pPr>
    </w:p>
    <w:p w:rsidR="00202C6F" w:rsidRPr="00C84D65" w:rsidRDefault="00202C6F" w:rsidP="00481782">
      <w:pPr>
        <w:kinsoku w:val="0"/>
        <w:overflowPunct w:val="0"/>
        <w:spacing w:line="200" w:lineRule="exact"/>
        <w:jc w:val="both"/>
      </w:pPr>
    </w:p>
    <w:p w:rsidR="004F60EE" w:rsidRPr="009B3B58" w:rsidRDefault="004F60EE" w:rsidP="004F60EE">
      <w:pPr>
        <w:pStyle w:val="Heading2"/>
        <w:kinsoku w:val="0"/>
        <w:overflowPunct w:val="0"/>
        <w:spacing w:before="69"/>
        <w:ind w:left="2121"/>
        <w:rPr>
          <w:b w:val="0"/>
          <w:bCs w:val="0"/>
          <w:color w:val="FF0000"/>
          <w:sz w:val="44"/>
          <w:szCs w:val="44"/>
        </w:rPr>
      </w:pPr>
      <w:r w:rsidRPr="00BD4C8E">
        <w:t xml:space="preserve">    </w:t>
      </w:r>
      <w:r w:rsidR="0082216B">
        <w:t xml:space="preserve">         </w:t>
      </w:r>
      <w:r w:rsidR="00E16116">
        <w:t xml:space="preserve">    </w:t>
      </w:r>
      <w:r w:rsidR="0082216B">
        <w:t xml:space="preserve"> </w:t>
      </w:r>
      <w:r w:rsidRPr="009B3B58">
        <w:rPr>
          <w:color w:val="FF0000"/>
          <w:sz w:val="44"/>
          <w:szCs w:val="44"/>
        </w:rPr>
        <w:t>Deadlines</w:t>
      </w:r>
    </w:p>
    <w:p w:rsidR="004F60EE" w:rsidRPr="009B3B58" w:rsidRDefault="004F60EE" w:rsidP="004F60EE">
      <w:pPr>
        <w:kinsoku w:val="0"/>
        <w:overflowPunct w:val="0"/>
        <w:spacing w:before="7" w:line="200" w:lineRule="exact"/>
        <w:rPr>
          <w:color w:val="FF0000"/>
          <w:sz w:val="20"/>
          <w:szCs w:val="20"/>
        </w:rPr>
      </w:pPr>
    </w:p>
    <w:p w:rsidR="004F60EE" w:rsidRPr="009B3B58" w:rsidRDefault="004F60EE" w:rsidP="004F60EE">
      <w:pPr>
        <w:kinsoku w:val="0"/>
        <w:overflowPunct w:val="0"/>
        <w:spacing w:before="7" w:line="200" w:lineRule="exact"/>
        <w:rPr>
          <w:color w:val="FF0000"/>
          <w:sz w:val="20"/>
          <w:szCs w:val="20"/>
        </w:rPr>
        <w:sectPr w:rsidR="004F60EE" w:rsidRPr="009B3B58">
          <w:footerReference w:type="default" r:id="rId18"/>
          <w:pgSz w:w="12240" w:h="15840"/>
          <w:pgMar w:top="1480" w:right="1360" w:bottom="960" w:left="1320" w:header="0" w:footer="777" w:gutter="0"/>
          <w:pgNumType w:start="2"/>
          <w:cols w:space="720" w:equalWidth="0">
            <w:col w:w="9560"/>
          </w:cols>
          <w:noEndnote/>
        </w:sectPr>
      </w:pPr>
    </w:p>
    <w:p w:rsidR="004F60EE" w:rsidRPr="0082216B" w:rsidRDefault="004F60EE" w:rsidP="004F60EE">
      <w:pPr>
        <w:kinsoku w:val="0"/>
        <w:overflowPunct w:val="0"/>
        <w:spacing w:before="74"/>
        <w:ind w:left="1123"/>
        <w:rPr>
          <w:b/>
          <w:bCs/>
          <w:w w:val="98"/>
        </w:rPr>
      </w:pPr>
      <w:r w:rsidRPr="0082216B">
        <w:rPr>
          <w:b/>
          <w:bCs/>
        </w:rPr>
        <w:t>Application</w:t>
      </w:r>
      <w:r w:rsidRPr="0082216B">
        <w:rPr>
          <w:b/>
          <w:bCs/>
          <w:spacing w:val="-28"/>
        </w:rPr>
        <w:t xml:space="preserve"> </w:t>
      </w:r>
      <w:r w:rsidRPr="0082216B">
        <w:rPr>
          <w:b/>
          <w:bCs/>
        </w:rPr>
        <w:t>Deadline</w:t>
      </w:r>
      <w:r w:rsidRPr="0082216B">
        <w:rPr>
          <w:b/>
          <w:bCs/>
          <w:w w:val="98"/>
        </w:rPr>
        <w:t xml:space="preserve"> </w:t>
      </w:r>
      <w:r w:rsidRPr="0082216B">
        <w:rPr>
          <w:b/>
          <w:bCs/>
        </w:rPr>
        <w:t>Interviews</w:t>
      </w:r>
      <w:r w:rsidRPr="0082216B">
        <w:rPr>
          <w:b/>
          <w:bCs/>
          <w:w w:val="98"/>
        </w:rPr>
        <w:t xml:space="preserve"> </w:t>
      </w:r>
    </w:p>
    <w:p w:rsidR="004F60EE" w:rsidRPr="0082216B" w:rsidRDefault="004F60EE" w:rsidP="004F60EE">
      <w:pPr>
        <w:kinsoku w:val="0"/>
        <w:overflowPunct w:val="0"/>
        <w:spacing w:before="74"/>
        <w:ind w:left="1123"/>
        <w:rPr>
          <w:b/>
        </w:rPr>
      </w:pPr>
      <w:r w:rsidRPr="0082216B">
        <w:rPr>
          <w:b/>
          <w:bCs/>
        </w:rPr>
        <w:t>Award</w:t>
      </w:r>
      <w:r w:rsidRPr="0082216B">
        <w:rPr>
          <w:b/>
          <w:bCs/>
          <w:spacing w:val="-37"/>
        </w:rPr>
        <w:t xml:space="preserve"> </w:t>
      </w:r>
      <w:r w:rsidRPr="0082216B">
        <w:rPr>
          <w:b/>
          <w:bCs/>
        </w:rPr>
        <w:t>Notifications</w:t>
      </w:r>
      <w:r w:rsidRPr="0082216B">
        <w:rPr>
          <w:b/>
          <w:bCs/>
          <w:w w:val="98"/>
        </w:rPr>
        <w:t xml:space="preserve"> </w:t>
      </w:r>
      <w:r w:rsidRPr="0082216B">
        <w:rPr>
          <w:b/>
          <w:bCs/>
        </w:rPr>
        <w:t>Hall</w:t>
      </w:r>
      <w:r w:rsidRPr="0082216B">
        <w:rPr>
          <w:b/>
          <w:bCs/>
          <w:spacing w:val="-2"/>
        </w:rPr>
        <w:t xml:space="preserve"> </w:t>
      </w:r>
      <w:r w:rsidRPr="0082216B">
        <w:rPr>
          <w:b/>
          <w:bCs/>
        </w:rPr>
        <w:t>of</w:t>
      </w:r>
      <w:r w:rsidRPr="0082216B">
        <w:rPr>
          <w:b/>
          <w:bCs/>
          <w:spacing w:val="-16"/>
        </w:rPr>
        <w:t xml:space="preserve"> </w:t>
      </w:r>
      <w:r w:rsidRPr="0082216B">
        <w:rPr>
          <w:b/>
          <w:bCs/>
        </w:rPr>
        <w:t>Fame</w:t>
      </w:r>
      <w:r w:rsidRPr="0082216B">
        <w:rPr>
          <w:b/>
          <w:bCs/>
          <w:spacing w:val="-2"/>
        </w:rPr>
        <w:t xml:space="preserve"> Gala</w:t>
      </w:r>
    </w:p>
    <w:p w:rsidR="004F60EE" w:rsidRPr="0082216B" w:rsidRDefault="004F60EE" w:rsidP="004F60EE">
      <w:pPr>
        <w:kinsoku w:val="0"/>
        <w:overflowPunct w:val="0"/>
        <w:spacing w:before="69"/>
        <w:ind w:left="1123"/>
        <w:rPr>
          <w:b/>
        </w:rPr>
      </w:pPr>
      <w:r w:rsidRPr="0082216B">
        <w:rPr>
          <w:b/>
        </w:rPr>
        <w:br w:type="column"/>
      </w:r>
      <w:r w:rsidR="005404F4">
        <w:rPr>
          <w:b/>
        </w:rPr>
        <w:t xml:space="preserve">Midnight, </w:t>
      </w:r>
      <w:r w:rsidR="00DC5FA1">
        <w:rPr>
          <w:b/>
          <w:bCs/>
        </w:rPr>
        <w:t>Monday, October 2, 2023</w:t>
      </w:r>
      <w:r w:rsidRPr="0082216B">
        <w:rPr>
          <w:b/>
          <w:bCs/>
        </w:rPr>
        <w:t xml:space="preserve"> </w:t>
      </w:r>
    </w:p>
    <w:p w:rsidR="004F60EE" w:rsidRPr="0082216B" w:rsidRDefault="00235FE3" w:rsidP="004F60EE">
      <w:pPr>
        <w:kinsoku w:val="0"/>
        <w:overflowPunct w:val="0"/>
        <w:spacing w:before="2"/>
        <w:ind w:left="1132"/>
        <w:rPr>
          <w:b/>
        </w:rPr>
      </w:pPr>
      <w:r>
        <w:rPr>
          <w:b/>
          <w:bCs/>
        </w:rPr>
        <w:t>Date and time to be determined</w:t>
      </w:r>
    </w:p>
    <w:p w:rsidR="004F60EE" w:rsidRPr="0082216B" w:rsidRDefault="00774766" w:rsidP="004F60EE">
      <w:pPr>
        <w:kinsoku w:val="0"/>
        <w:overflowPunct w:val="0"/>
        <w:spacing w:line="274" w:lineRule="exact"/>
        <w:ind w:left="1123"/>
        <w:rPr>
          <w:b/>
        </w:rPr>
      </w:pPr>
      <w:r>
        <w:rPr>
          <w:b/>
          <w:bCs/>
        </w:rPr>
        <w:t>Wednesday</w:t>
      </w:r>
      <w:r w:rsidR="00065436">
        <w:rPr>
          <w:b/>
          <w:bCs/>
        </w:rPr>
        <w:t>, October 25, 202</w:t>
      </w:r>
      <w:r>
        <w:rPr>
          <w:b/>
          <w:bCs/>
        </w:rPr>
        <w:t>3</w:t>
      </w:r>
    </w:p>
    <w:p w:rsidR="004F60EE" w:rsidRPr="0082216B" w:rsidRDefault="004F60EE" w:rsidP="004F60EE">
      <w:pPr>
        <w:kinsoku w:val="0"/>
        <w:overflowPunct w:val="0"/>
        <w:spacing w:before="2"/>
        <w:ind w:left="1132"/>
        <w:rPr>
          <w:b/>
        </w:rPr>
        <w:sectPr w:rsidR="004F60EE" w:rsidRPr="0082216B">
          <w:type w:val="continuous"/>
          <w:pgSz w:w="12240" w:h="15840"/>
          <w:pgMar w:top="380" w:right="1360" w:bottom="280" w:left="1320" w:header="720" w:footer="720" w:gutter="0"/>
          <w:cols w:num="2" w:space="720" w:equalWidth="0">
            <w:col w:w="3283" w:space="322"/>
            <w:col w:w="5955"/>
          </w:cols>
          <w:noEndnote/>
        </w:sectPr>
      </w:pPr>
      <w:r w:rsidRPr="0082216B">
        <w:rPr>
          <w:b/>
          <w:bCs/>
        </w:rPr>
        <w:t>Saturday,</w:t>
      </w:r>
      <w:r w:rsidRPr="0082216B">
        <w:rPr>
          <w:b/>
          <w:bCs/>
          <w:spacing w:val="-14"/>
        </w:rPr>
        <w:t xml:space="preserve"> </w:t>
      </w:r>
      <w:r w:rsidRPr="0082216B">
        <w:rPr>
          <w:b/>
          <w:bCs/>
        </w:rPr>
        <w:t>November</w:t>
      </w:r>
      <w:r w:rsidR="009C009A">
        <w:rPr>
          <w:b/>
          <w:bCs/>
        </w:rPr>
        <w:t xml:space="preserve"> </w:t>
      </w:r>
      <w:r w:rsidR="00774766">
        <w:rPr>
          <w:b/>
          <w:bCs/>
        </w:rPr>
        <w:t>4</w:t>
      </w:r>
      <w:r w:rsidR="009C009A">
        <w:rPr>
          <w:b/>
          <w:bCs/>
        </w:rPr>
        <w:t>, 202</w:t>
      </w:r>
      <w:r w:rsidR="00774766">
        <w:rPr>
          <w:b/>
          <w:bCs/>
        </w:rPr>
        <w:t>3</w:t>
      </w:r>
      <w:r w:rsidR="00235FE3">
        <w:rPr>
          <w:b/>
          <w:bCs/>
          <w:spacing w:val="1"/>
        </w:rPr>
        <w:t xml:space="preserve"> @ 7:30 P.M.</w:t>
      </w:r>
      <w:r w:rsidR="007830D0" w:rsidRPr="0082216B">
        <w:rPr>
          <w:b/>
          <w:bCs/>
          <w:spacing w:val="1"/>
        </w:rPr>
        <w:t xml:space="preserve"> </w:t>
      </w:r>
    </w:p>
    <w:p w:rsidR="00202C6F" w:rsidRDefault="00202C6F" w:rsidP="001656B2">
      <w:pPr>
        <w:kinsoku w:val="0"/>
        <w:overflowPunct w:val="0"/>
        <w:spacing w:line="200" w:lineRule="exact"/>
        <w:jc w:val="both"/>
      </w:pPr>
    </w:p>
    <w:p w:rsidR="004F60EE" w:rsidRDefault="004F60EE" w:rsidP="001656B2">
      <w:pPr>
        <w:kinsoku w:val="0"/>
        <w:overflowPunct w:val="0"/>
        <w:spacing w:line="200" w:lineRule="exact"/>
        <w:jc w:val="both"/>
      </w:pPr>
    </w:p>
    <w:p w:rsidR="004F60EE" w:rsidRPr="00C84D65" w:rsidRDefault="004F60EE" w:rsidP="001656B2">
      <w:pPr>
        <w:kinsoku w:val="0"/>
        <w:overflowPunct w:val="0"/>
        <w:spacing w:line="200" w:lineRule="exact"/>
        <w:jc w:val="both"/>
      </w:pPr>
    </w:p>
    <w:sectPr w:rsidR="004F60EE" w:rsidRPr="00C84D65">
      <w:pgSz w:w="12240" w:h="15840"/>
      <w:pgMar w:top="1320" w:right="1360" w:bottom="960" w:left="1340" w:header="0" w:footer="777" w:gutter="0"/>
      <w:cols w:space="720" w:equalWidth="0">
        <w:col w:w="95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0397" w:rsidRDefault="00490397">
      <w:r>
        <w:separator/>
      </w:r>
    </w:p>
  </w:endnote>
  <w:endnote w:type="continuationSeparator" w:id="0">
    <w:p w:rsidR="00490397" w:rsidRDefault="0049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782" w:rsidRDefault="00481782"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782" w:rsidRDefault="006B644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3836670</wp:posOffset>
              </wp:positionH>
              <wp:positionV relativeFrom="page">
                <wp:posOffset>9425305</wp:posOffset>
              </wp:positionV>
              <wp:extent cx="104775" cy="171450"/>
              <wp:effectExtent l="0" t="0" r="0" b="0"/>
              <wp:wrapNone/>
              <wp:docPr id="2647961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47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782" w:rsidRDefault="00481782">
                          <w:pPr>
                            <w:kinsoku w:val="0"/>
                            <w:overflowPunct w:val="0"/>
                            <w:spacing w:line="255" w:lineRule="exact"/>
                            <w:ind w:left="20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w w:val="110"/>
                              <w:sz w:val="23"/>
                              <w:szCs w:val="2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1pt;margin-top:742.15pt;width:8.2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" o:allowincell="f" filled="f" stroked="f">
              <v:path arrowok="t"/>
              <v:textbox inset="0,0,0,0">
                <w:txbxContent>
                  <w:p w:rsidR="00481782" w:rsidRDefault="00481782">
                    <w:pPr>
                      <w:kinsoku w:val="0"/>
                      <w:overflowPunct w:val="0"/>
                      <w:spacing w:line="255" w:lineRule="exact"/>
                      <w:ind w:left="20"/>
                      <w:rPr>
                        <w:sz w:val="23"/>
                        <w:szCs w:val="23"/>
                      </w:rPr>
                    </w:pPr>
                    <w:r>
                      <w:rPr>
                        <w:w w:val="110"/>
                        <w:sz w:val="23"/>
                        <w:szCs w:val="2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782" w:rsidRDefault="006B6449" w:rsidP="00F33DB4">
    <w:pPr>
      <w:tabs>
        <w:tab w:val="center" w:pos="4590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3827145</wp:posOffset>
              </wp:positionH>
              <wp:positionV relativeFrom="page">
                <wp:posOffset>9425305</wp:posOffset>
              </wp:positionV>
              <wp:extent cx="130810" cy="171450"/>
              <wp:effectExtent l="0" t="0" r="0" b="0"/>
              <wp:wrapNone/>
              <wp:docPr id="17068873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8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782" w:rsidRPr="00F33DB4" w:rsidRDefault="00481782">
                          <w:pPr>
                            <w:kinsoku w:val="0"/>
                            <w:overflowPunct w:val="0"/>
                            <w:spacing w:before="3"/>
                            <w:ind w:left="44"/>
                            <w:rPr>
                              <w:sz w:val="20"/>
                              <w:szCs w:val="20"/>
                            </w:rPr>
                          </w:pPr>
                          <w:r w:rsidRPr="00F33DB4">
                            <w:rPr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3DB4">
                            <w:rPr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33DB4">
                            <w:rPr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B3B58">
                            <w:rPr>
                              <w:noProof/>
                              <w:w w:val="105"/>
                              <w:sz w:val="20"/>
                              <w:szCs w:val="20"/>
                            </w:rPr>
                            <w:t>4</w:t>
                          </w:r>
                          <w:r w:rsidRPr="00F33DB4">
                            <w:rPr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35pt;margin-top:742.15pt;width:10.3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" o:allowincell="f" filled="f" stroked="f">
              <v:path arrowok="t"/>
              <v:textbox inset="0,0,0,0">
                <w:txbxContent>
                  <w:p w:rsidR="00481782" w:rsidRPr="00F33DB4" w:rsidRDefault="00481782">
                    <w:pPr>
                      <w:kinsoku w:val="0"/>
                      <w:overflowPunct w:val="0"/>
                      <w:spacing w:before="3"/>
                      <w:ind w:left="44"/>
                      <w:rPr>
                        <w:sz w:val="20"/>
                        <w:szCs w:val="20"/>
                      </w:rPr>
                    </w:pPr>
                    <w:r w:rsidRPr="00F33DB4">
                      <w:rPr>
                        <w:w w:val="105"/>
                        <w:sz w:val="20"/>
                        <w:szCs w:val="20"/>
                      </w:rPr>
                      <w:fldChar w:fldCharType="begin"/>
                    </w:r>
                    <w:r w:rsidRPr="00F33DB4">
                      <w:rPr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F33DB4">
                      <w:rPr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9B3B58">
                      <w:rPr>
                        <w:noProof/>
                        <w:w w:val="105"/>
                        <w:sz w:val="20"/>
                        <w:szCs w:val="20"/>
                      </w:rPr>
                      <w:t>4</w:t>
                    </w:r>
                    <w:r w:rsidRPr="00F33DB4">
                      <w:rPr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1782">
      <w:rPr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60EE" w:rsidRDefault="004F60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3B58">
      <w:rPr>
        <w:noProof/>
      </w:rPr>
      <w:t>3</w:t>
    </w:r>
    <w:r>
      <w:fldChar w:fldCharType="end"/>
    </w:r>
  </w:p>
  <w:p w:rsidR="004F60EE" w:rsidRPr="00BD4C8E" w:rsidRDefault="004F60EE" w:rsidP="00BD4C8E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0397" w:rsidRDefault="00490397">
      <w:r>
        <w:separator/>
      </w:r>
    </w:p>
  </w:footnote>
  <w:footnote w:type="continuationSeparator" w:id="0">
    <w:p w:rsidR="00490397" w:rsidRDefault="0049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7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w w:val="95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FFFFFFFF"/>
    <w:lvl w:ilvl="0">
      <w:start w:val="11"/>
      <w:numFmt w:val="decimal"/>
      <w:lvlText w:val="%1."/>
      <w:lvlJc w:val="left"/>
      <w:pPr>
        <w:ind w:hanging="701"/>
      </w:pPr>
      <w:rPr>
        <w:rFonts w:ascii="Times New Roman" w:hAnsi="Times New Roman" w:cs="Times New Roman"/>
        <w:b w:val="0"/>
        <w:bCs w:val="0"/>
        <w:w w:val="104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FFFFFFFF"/>
    <w:lvl w:ilvl="0">
      <w:start w:val="2"/>
      <w:numFmt w:val="decimal"/>
      <w:lvlText w:val="%1."/>
      <w:lvlJc w:val="left"/>
      <w:pPr>
        <w:ind w:hanging="720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715618755">
    <w:abstractNumId w:val="2"/>
  </w:num>
  <w:num w:numId="2" w16cid:durableId="2064132766">
    <w:abstractNumId w:val="1"/>
  </w:num>
  <w:num w:numId="3" w16cid:durableId="45391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1C"/>
    <w:rsid w:val="00004963"/>
    <w:rsid w:val="00065436"/>
    <w:rsid w:val="00070FE9"/>
    <w:rsid w:val="00092FCF"/>
    <w:rsid w:val="000A528D"/>
    <w:rsid w:val="000B5F5F"/>
    <w:rsid w:val="000B6BBF"/>
    <w:rsid w:val="000D51AC"/>
    <w:rsid w:val="000F1C68"/>
    <w:rsid w:val="0014125B"/>
    <w:rsid w:val="00155A05"/>
    <w:rsid w:val="00161E69"/>
    <w:rsid w:val="0016414D"/>
    <w:rsid w:val="001656B2"/>
    <w:rsid w:val="0017079F"/>
    <w:rsid w:val="00184D76"/>
    <w:rsid w:val="0019100A"/>
    <w:rsid w:val="00202C6F"/>
    <w:rsid w:val="00226722"/>
    <w:rsid w:val="00235FE3"/>
    <w:rsid w:val="00277E52"/>
    <w:rsid w:val="002842D5"/>
    <w:rsid w:val="00287CC8"/>
    <w:rsid w:val="0029425F"/>
    <w:rsid w:val="002D02F4"/>
    <w:rsid w:val="002E6039"/>
    <w:rsid w:val="0031626E"/>
    <w:rsid w:val="0035097D"/>
    <w:rsid w:val="00365D5C"/>
    <w:rsid w:val="0037113C"/>
    <w:rsid w:val="003A12BF"/>
    <w:rsid w:val="00400470"/>
    <w:rsid w:val="00427FB7"/>
    <w:rsid w:val="004455E0"/>
    <w:rsid w:val="004514C9"/>
    <w:rsid w:val="00481782"/>
    <w:rsid w:val="00490397"/>
    <w:rsid w:val="004E372F"/>
    <w:rsid w:val="004F60EE"/>
    <w:rsid w:val="0051317C"/>
    <w:rsid w:val="005404F4"/>
    <w:rsid w:val="00543799"/>
    <w:rsid w:val="005648CD"/>
    <w:rsid w:val="005802CF"/>
    <w:rsid w:val="00602F21"/>
    <w:rsid w:val="00611BE9"/>
    <w:rsid w:val="006241BA"/>
    <w:rsid w:val="0065726A"/>
    <w:rsid w:val="006A2D09"/>
    <w:rsid w:val="006A41C5"/>
    <w:rsid w:val="006A59FC"/>
    <w:rsid w:val="006B50B4"/>
    <w:rsid w:val="006B6449"/>
    <w:rsid w:val="006C1239"/>
    <w:rsid w:val="006F0D46"/>
    <w:rsid w:val="007332F8"/>
    <w:rsid w:val="0073576E"/>
    <w:rsid w:val="00742087"/>
    <w:rsid w:val="00747786"/>
    <w:rsid w:val="00774766"/>
    <w:rsid w:val="007749A3"/>
    <w:rsid w:val="00774F1C"/>
    <w:rsid w:val="007830D0"/>
    <w:rsid w:val="007945F0"/>
    <w:rsid w:val="007A746D"/>
    <w:rsid w:val="007F2D47"/>
    <w:rsid w:val="007F4FE2"/>
    <w:rsid w:val="0082216B"/>
    <w:rsid w:val="008225CB"/>
    <w:rsid w:val="008526FC"/>
    <w:rsid w:val="00861519"/>
    <w:rsid w:val="008B22D3"/>
    <w:rsid w:val="00922F51"/>
    <w:rsid w:val="0092508C"/>
    <w:rsid w:val="00945D20"/>
    <w:rsid w:val="0096133B"/>
    <w:rsid w:val="009B3B58"/>
    <w:rsid w:val="009C009A"/>
    <w:rsid w:val="00A0087A"/>
    <w:rsid w:val="00A358A8"/>
    <w:rsid w:val="00AB2FF6"/>
    <w:rsid w:val="00AC5007"/>
    <w:rsid w:val="00AC5180"/>
    <w:rsid w:val="00AF68A3"/>
    <w:rsid w:val="00B03F8B"/>
    <w:rsid w:val="00B200ED"/>
    <w:rsid w:val="00B40768"/>
    <w:rsid w:val="00B42925"/>
    <w:rsid w:val="00B71705"/>
    <w:rsid w:val="00B800E6"/>
    <w:rsid w:val="00BA77D4"/>
    <w:rsid w:val="00BC14C8"/>
    <w:rsid w:val="00BD4C8E"/>
    <w:rsid w:val="00BE0163"/>
    <w:rsid w:val="00BE6106"/>
    <w:rsid w:val="00BF3E20"/>
    <w:rsid w:val="00C41F8F"/>
    <w:rsid w:val="00C46132"/>
    <w:rsid w:val="00C51CCB"/>
    <w:rsid w:val="00C51ED7"/>
    <w:rsid w:val="00C62651"/>
    <w:rsid w:val="00C65F3A"/>
    <w:rsid w:val="00C84D65"/>
    <w:rsid w:val="00CD3242"/>
    <w:rsid w:val="00CE33A8"/>
    <w:rsid w:val="00CE78AB"/>
    <w:rsid w:val="00CF1056"/>
    <w:rsid w:val="00CF1DD9"/>
    <w:rsid w:val="00D92882"/>
    <w:rsid w:val="00D947C4"/>
    <w:rsid w:val="00DC16DD"/>
    <w:rsid w:val="00DC413E"/>
    <w:rsid w:val="00DC5FA1"/>
    <w:rsid w:val="00E131C6"/>
    <w:rsid w:val="00E16116"/>
    <w:rsid w:val="00E33E1D"/>
    <w:rsid w:val="00E92FA6"/>
    <w:rsid w:val="00EB0487"/>
    <w:rsid w:val="00F01444"/>
    <w:rsid w:val="00F339E4"/>
    <w:rsid w:val="00F33DB4"/>
    <w:rsid w:val="00F43CF7"/>
    <w:rsid w:val="00F4620C"/>
    <w:rsid w:val="00F53F82"/>
    <w:rsid w:val="00F63AE4"/>
    <w:rsid w:val="00F832BE"/>
    <w:rsid w:val="00F8586E"/>
    <w:rsid w:val="00F870F4"/>
    <w:rsid w:val="00F92D95"/>
    <w:rsid w:val="00F94950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605CF04A-F4CA-5444-A38D-5858EFF1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2"/>
      <w:ind w:left="112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05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0FE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4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C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C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6FC"/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6FC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ins@lbbslaw.com" TargetMode="External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s.beck@tkstlaw.com" TargetMode="Externa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928</Words>
  <Characters>5291</Characters>
  <Application>Microsoft Office Word</Application>
  <DocSecurity>0</DocSecurity>
  <Lines>44</Lines>
  <Paragraphs>12</Paragraphs>
  <ScaleCrop>false</ScaleCrop>
  <Company>LBBS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sbeck</dc:creator>
  <cp:keywords/>
  <dc:description/>
  <cp:lastModifiedBy>Kim Bright</cp:lastModifiedBy>
  <cp:revision>2</cp:revision>
  <cp:lastPrinted>2019-03-01T19:13:00Z</cp:lastPrinted>
  <dcterms:created xsi:type="dcterms:W3CDTF">2023-08-31T16:42:00Z</dcterms:created>
  <dcterms:modified xsi:type="dcterms:W3CDTF">2023-08-31T16:42:00Z</dcterms:modified>
</cp:coreProperties>
</file>